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9FF2" w14:textId="1A072CAA" w:rsidR="0066706F" w:rsidRDefault="0066706F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6F">
        <w:rPr>
          <w:rFonts w:ascii="Arial" w:hAnsi="Arial" w:cs="Arial"/>
          <w:b/>
          <w:bCs/>
          <w:sz w:val="24"/>
          <w:szCs w:val="24"/>
        </w:rPr>
        <w:t>Agenda</w:t>
      </w:r>
    </w:p>
    <w:p w14:paraId="2049378C" w14:textId="6063D471" w:rsidR="004E17B5" w:rsidRDefault="004E17B5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College of DuPage</w:t>
      </w:r>
    </w:p>
    <w:p w14:paraId="70D9E71D" w14:textId="4E007B45" w:rsidR="004E17B5" w:rsidRDefault="00973679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SRC 2131</w:t>
      </w:r>
    </w:p>
    <w:p w14:paraId="0385F1F8" w14:textId="1F5C9537" w:rsidR="00242413" w:rsidRPr="0066706F" w:rsidRDefault="00242413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9:30 a.m.</w:t>
      </w: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1FE62385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79414A">
        <w:rPr>
          <w:rFonts w:cs="Arial"/>
          <w:sz w:val="22"/>
        </w:rPr>
        <w:t xml:space="preserve">May </w:t>
      </w:r>
      <w:r w:rsidR="002A0798">
        <w:rPr>
          <w:rFonts w:cs="Arial"/>
          <w:sz w:val="22"/>
        </w:rPr>
        <w:t>12</w:t>
      </w:r>
      <w:r w:rsidRPr="0066706F">
        <w:rPr>
          <w:rFonts w:cs="Arial"/>
          <w:sz w:val="22"/>
        </w:rPr>
        <w:t>, 202</w:t>
      </w:r>
      <w:r w:rsidR="00CC648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Executive Board of Directors Meeting</w:t>
      </w:r>
      <w:r w:rsidR="0079414A">
        <w:rPr>
          <w:rFonts w:cs="Arial"/>
          <w:sz w:val="22"/>
        </w:rPr>
        <w:t>s</w:t>
      </w:r>
      <w:r w:rsidRPr="0066706F">
        <w:rPr>
          <w:rFonts w:cs="Arial"/>
          <w:sz w:val="22"/>
        </w:rPr>
        <w:t xml:space="preserve">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658E1942" w:rsidR="0066706F" w:rsidRPr="0066706F" w:rsidRDefault="0066706F" w:rsidP="00CC64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2160" w:hanging="144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79414A">
        <w:rPr>
          <w:rFonts w:cs="Arial"/>
          <w:sz w:val="22"/>
        </w:rPr>
        <w:t xml:space="preserve">May </w:t>
      </w:r>
      <w:r w:rsidR="002A0798">
        <w:rPr>
          <w:rFonts w:cs="Arial"/>
          <w:sz w:val="22"/>
        </w:rPr>
        <w:t>1</w:t>
      </w:r>
      <w:r w:rsidR="00CC6489">
        <w:rPr>
          <w:rFonts w:cs="Arial"/>
          <w:sz w:val="22"/>
        </w:rPr>
        <w:t>2</w:t>
      </w:r>
      <w:r w:rsidRPr="0066706F">
        <w:rPr>
          <w:rFonts w:cs="Arial"/>
          <w:sz w:val="22"/>
        </w:rPr>
        <w:t>, 202</w:t>
      </w:r>
      <w:r w:rsidR="00CC648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Executive Board of Directors Meeting. </w:t>
      </w:r>
    </w:p>
    <w:p w14:paraId="58A076DB" w14:textId="5F22868F" w:rsid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1EFC9A69" w14:textId="71758590" w:rsidR="0066706F" w:rsidRPr="0066706F" w:rsidRDefault="00ED3A55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Executive Session</w:t>
      </w:r>
    </w:p>
    <w:p w14:paraId="5BBC625E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000000" w:themeColor="text1"/>
          <w:sz w:val="22"/>
        </w:rPr>
      </w:pPr>
    </w:p>
    <w:p w14:paraId="6516A123" w14:textId="77777777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Approval to Enter Closed Session for the Purpose of Discussing Pending Litigation</w:t>
      </w:r>
    </w:p>
    <w:p w14:paraId="3030B89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000000" w:themeColor="text1"/>
          <w:sz w:val="22"/>
        </w:rPr>
      </w:pPr>
    </w:p>
    <w:p w14:paraId="58277DBB" w14:textId="77777777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enter Closed Session. </w:t>
      </w:r>
    </w:p>
    <w:p w14:paraId="7E0F6431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235D35BB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August 31,</w:t>
      </w:r>
      <w:r w:rsidR="00ED3A55">
        <w:rPr>
          <w:rFonts w:cs="Arial"/>
          <w:sz w:val="22"/>
        </w:rPr>
        <w:t xml:space="preserve"> </w:t>
      </w:r>
      <w:r w:rsidRPr="0066706F">
        <w:rPr>
          <w:rFonts w:cs="Arial"/>
          <w:sz w:val="22"/>
        </w:rPr>
        <w:t>202</w:t>
      </w:r>
      <w:r w:rsidR="00CC648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Treasurer’s Report</w:t>
      </w:r>
    </w:p>
    <w:p w14:paraId="36CA4B8D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1878FE5" w14:textId="2705F947" w:rsidR="0066706F" w:rsidRPr="0079414A" w:rsidRDefault="0066706F" w:rsidP="00293054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79414A">
        <w:rPr>
          <w:rFonts w:cs="Arial"/>
          <w:sz w:val="22"/>
        </w:rPr>
        <w:t>Review of the June 30, 202</w:t>
      </w:r>
      <w:r w:rsidR="00CC6489">
        <w:rPr>
          <w:rFonts w:cs="Arial"/>
          <w:sz w:val="22"/>
        </w:rPr>
        <w:t>3</w:t>
      </w:r>
      <w:r w:rsidRPr="0079414A">
        <w:rPr>
          <w:rFonts w:cs="Arial"/>
          <w:sz w:val="22"/>
        </w:rPr>
        <w:t xml:space="preserve"> Draft Actuarial Report and Financial Ratios</w:t>
      </w:r>
    </w:p>
    <w:p w14:paraId="58A819E8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3F6D1B1" w14:textId="429E8413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202</w:t>
      </w:r>
      <w:r w:rsidR="00CC648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Year End Audit</w:t>
      </w:r>
    </w:p>
    <w:p w14:paraId="2C0412C1" w14:textId="77777777" w:rsidR="00FD72ED" w:rsidRDefault="00FD72ED" w:rsidP="00FD72ED">
      <w:pPr>
        <w:pStyle w:val="ListParagraph"/>
        <w:rPr>
          <w:rFonts w:cs="Arial"/>
          <w:sz w:val="22"/>
        </w:rPr>
      </w:pPr>
    </w:p>
    <w:p w14:paraId="6541E53C" w14:textId="22B160AB" w:rsidR="00FD72ED" w:rsidRDefault="00FD72ED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Discussion on Broker and TPA Contract Expirations in 2024</w:t>
      </w:r>
    </w:p>
    <w:p w14:paraId="0B8E1417" w14:textId="77777777" w:rsidR="00867FAE" w:rsidRDefault="00867FAE" w:rsidP="00867FAE">
      <w:pPr>
        <w:pStyle w:val="ListParagraph"/>
        <w:rPr>
          <w:rFonts w:cs="Arial"/>
          <w:sz w:val="22"/>
        </w:rPr>
      </w:pPr>
    </w:p>
    <w:p w14:paraId="541ED69A" w14:textId="0CD24DBF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Executive Director Discussion of Other Items </w:t>
      </w:r>
    </w:p>
    <w:p w14:paraId="3E1BC60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A88226D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Marsh USA Report</w:t>
      </w:r>
    </w:p>
    <w:p w14:paraId="639D986C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2FED457F" w14:textId="0B0242C5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Review of the Annual Summary of Insurance</w:t>
      </w:r>
    </w:p>
    <w:p w14:paraId="3C8FDF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68F1357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Miscellaneous</w:t>
      </w:r>
    </w:p>
    <w:p w14:paraId="69E5D4E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3126B70E" w14:textId="36BFF79E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Agenda for </w:t>
      </w:r>
      <w:r w:rsidRPr="002A0798">
        <w:rPr>
          <w:rFonts w:cs="Arial"/>
          <w:sz w:val="22"/>
        </w:rPr>
        <w:t xml:space="preserve">October </w:t>
      </w:r>
      <w:r w:rsidR="00CC6489">
        <w:rPr>
          <w:rFonts w:cs="Arial"/>
          <w:sz w:val="22"/>
        </w:rPr>
        <w:t>5</w:t>
      </w:r>
      <w:r w:rsidRPr="002A0798">
        <w:rPr>
          <w:rFonts w:cs="Arial"/>
          <w:sz w:val="22"/>
        </w:rPr>
        <w:t>, 202</w:t>
      </w:r>
      <w:r w:rsidR="00CC6489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Full Board of Directors Meeting</w:t>
      </w:r>
    </w:p>
    <w:p w14:paraId="0206372A" w14:textId="3E7B88D3" w:rsidR="0017289B" w:rsidRPr="0066706F" w:rsidRDefault="0017289B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Review Meeting Dates</w:t>
      </w:r>
      <w:r w:rsidR="0043315A">
        <w:rPr>
          <w:rFonts w:cs="Arial"/>
          <w:sz w:val="22"/>
        </w:rPr>
        <w:t xml:space="preserve"> </w:t>
      </w:r>
    </w:p>
    <w:p w14:paraId="354972F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10BFB2FF" w14:textId="1F481929" w:rsidR="0066706F" w:rsidRPr="00906674" w:rsidRDefault="0066706F" w:rsidP="001C4DAA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</w:rPr>
      </w:pPr>
      <w:r w:rsidRPr="00906674">
        <w:rPr>
          <w:rFonts w:cs="Arial"/>
          <w:sz w:val="22"/>
        </w:rPr>
        <w:t>Adjournment</w:t>
      </w:r>
    </w:p>
    <w:sectPr w:rsidR="0066706F" w:rsidRPr="009066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EA9B" w14:textId="77777777" w:rsidR="003E1331" w:rsidRDefault="003E1331" w:rsidP="00BE32A1">
      <w:r>
        <w:separator/>
      </w:r>
    </w:p>
  </w:endnote>
  <w:endnote w:type="continuationSeparator" w:id="0">
    <w:p w14:paraId="6736FDBE" w14:textId="77777777" w:rsidR="003E1331" w:rsidRDefault="003E1331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6BAF" w14:textId="77777777" w:rsidR="003E1331" w:rsidRDefault="003E1331" w:rsidP="00BE32A1">
      <w:r>
        <w:separator/>
      </w:r>
    </w:p>
  </w:footnote>
  <w:footnote w:type="continuationSeparator" w:id="0">
    <w:p w14:paraId="5F6D4949" w14:textId="77777777" w:rsidR="003E1331" w:rsidRDefault="003E1331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7777777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EXECUTIVE BOARD OF DIRECTORS MEETING</w:t>
    </w:r>
  </w:p>
  <w:p w14:paraId="79F94D3A" w14:textId="3BD6366A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 xml:space="preserve">FRIDAY, </w:t>
    </w:r>
    <w:r w:rsidR="002A0798">
      <w:rPr>
        <w:b/>
        <w:bCs/>
        <w:sz w:val="22"/>
      </w:rPr>
      <w:t xml:space="preserve">SEPTEMBER </w:t>
    </w:r>
    <w:r w:rsidR="00CC6489">
      <w:rPr>
        <w:b/>
        <w:bCs/>
        <w:sz w:val="22"/>
      </w:rPr>
      <w:t>29</w:t>
    </w:r>
    <w:r w:rsidRPr="002A0798">
      <w:rPr>
        <w:b/>
        <w:bCs/>
        <w:sz w:val="22"/>
      </w:rPr>
      <w:t>,</w:t>
    </w:r>
    <w:r w:rsidR="002A0798" w:rsidRPr="002A0798">
      <w:rPr>
        <w:b/>
        <w:bCs/>
        <w:sz w:val="22"/>
      </w:rPr>
      <w:t xml:space="preserve"> 202</w:t>
    </w:r>
    <w:r w:rsidR="00CC6489">
      <w:rPr>
        <w:b/>
        <w:bCs/>
        <w:sz w:val="22"/>
      </w:rPr>
      <w:t>3</w:t>
    </w:r>
    <w:r w:rsidRPr="002A0798">
      <w:rPr>
        <w:b/>
        <w:bCs/>
        <w:sz w:val="22"/>
      </w:rPr>
      <w:t>, 9:30 A</w:t>
    </w:r>
    <w:r>
      <w:rPr>
        <w:b/>
        <w:bCs/>
        <w:sz w:val="22"/>
      </w:rPr>
      <w:t>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1"/>
    <w:rsid w:val="00066FB0"/>
    <w:rsid w:val="00092968"/>
    <w:rsid w:val="000B0413"/>
    <w:rsid w:val="001303CF"/>
    <w:rsid w:val="00152DBE"/>
    <w:rsid w:val="0017289B"/>
    <w:rsid w:val="00194A1D"/>
    <w:rsid w:val="00242413"/>
    <w:rsid w:val="002A0798"/>
    <w:rsid w:val="003603B9"/>
    <w:rsid w:val="003615EE"/>
    <w:rsid w:val="003B3085"/>
    <w:rsid w:val="003E1331"/>
    <w:rsid w:val="0043315A"/>
    <w:rsid w:val="00473EA5"/>
    <w:rsid w:val="004A025E"/>
    <w:rsid w:val="004E17B5"/>
    <w:rsid w:val="00592E6F"/>
    <w:rsid w:val="00645252"/>
    <w:rsid w:val="0066706F"/>
    <w:rsid w:val="00690018"/>
    <w:rsid w:val="006D3D74"/>
    <w:rsid w:val="0079414A"/>
    <w:rsid w:val="0083569A"/>
    <w:rsid w:val="00867FAE"/>
    <w:rsid w:val="008E7C6C"/>
    <w:rsid w:val="00906674"/>
    <w:rsid w:val="00973679"/>
    <w:rsid w:val="0097600E"/>
    <w:rsid w:val="00A9204E"/>
    <w:rsid w:val="00B773FE"/>
    <w:rsid w:val="00BE32A1"/>
    <w:rsid w:val="00C62408"/>
    <w:rsid w:val="00CC6489"/>
    <w:rsid w:val="00CC65B0"/>
    <w:rsid w:val="00DD1045"/>
    <w:rsid w:val="00ED2818"/>
    <w:rsid w:val="00ED3A55"/>
    <w:rsid w:val="00EF5B3F"/>
    <w:rsid w:val="00F43F20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styleId="UnresolvedMention">
    <w:name w:val="Unresolved Mention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3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Joanna Grabowski</cp:lastModifiedBy>
  <cp:revision>2</cp:revision>
  <cp:lastPrinted>2022-09-13T15:05:00Z</cp:lastPrinted>
  <dcterms:created xsi:type="dcterms:W3CDTF">2023-09-22T13:07:00Z</dcterms:created>
  <dcterms:modified xsi:type="dcterms:W3CDTF">2023-09-22T13:07:00Z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