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230C" w14:textId="3EE76A24" w:rsidR="0066706F" w:rsidRDefault="0066706F" w:rsidP="0066706F">
      <w:pPr>
        <w:rPr>
          <w:rFonts w:ascii="Arial" w:hAnsi="Arial" w:cs="Arial"/>
          <w:sz w:val="18"/>
          <w:szCs w:val="18"/>
        </w:rPr>
      </w:pPr>
      <w:r>
        <w:rPr>
          <w:rFonts w:ascii="Arial" w:hAnsi="Arial" w:cs="Arial"/>
          <w:sz w:val="18"/>
          <w:szCs w:val="18"/>
        </w:rPr>
        <w:t xml:space="preserve">The Illinois Community College Risk Management Consortium (ICCRMC) Executive Board will convene a meeting on </w:t>
      </w:r>
      <w:r w:rsidR="00AB0662">
        <w:rPr>
          <w:rFonts w:ascii="Arial" w:hAnsi="Arial" w:cs="Arial"/>
          <w:sz w:val="18"/>
          <w:szCs w:val="18"/>
        </w:rPr>
        <w:t>June 29</w:t>
      </w:r>
      <w:r w:rsidR="004C4D47">
        <w:rPr>
          <w:rFonts w:ascii="Arial" w:hAnsi="Arial" w:cs="Arial"/>
          <w:sz w:val="18"/>
          <w:szCs w:val="18"/>
        </w:rPr>
        <w:t>,</w:t>
      </w:r>
      <w:r>
        <w:rPr>
          <w:rFonts w:ascii="Arial" w:hAnsi="Arial" w:cs="Arial"/>
          <w:sz w:val="18"/>
          <w:szCs w:val="18"/>
        </w:rPr>
        <w:t xml:space="preserve"> 202</w:t>
      </w:r>
      <w:r w:rsidR="004C4D47">
        <w:rPr>
          <w:rFonts w:ascii="Arial" w:hAnsi="Arial" w:cs="Arial"/>
          <w:sz w:val="18"/>
          <w:szCs w:val="18"/>
        </w:rPr>
        <w:t>1</w:t>
      </w:r>
      <w:r>
        <w:rPr>
          <w:rFonts w:ascii="Arial" w:hAnsi="Arial" w:cs="Arial"/>
          <w:sz w:val="18"/>
          <w:szCs w:val="18"/>
        </w:rPr>
        <w:t xml:space="preserve"> at </w:t>
      </w:r>
      <w:r w:rsidR="00AB0662">
        <w:rPr>
          <w:rFonts w:ascii="Arial" w:hAnsi="Arial" w:cs="Arial"/>
          <w:sz w:val="18"/>
          <w:szCs w:val="18"/>
        </w:rPr>
        <w:t>11:00</w:t>
      </w:r>
      <w:r>
        <w:rPr>
          <w:rFonts w:ascii="Arial" w:hAnsi="Arial" w:cs="Arial"/>
          <w:sz w:val="18"/>
          <w:szCs w:val="18"/>
        </w:rPr>
        <w:t xml:space="preserve"> a.m. Central time via Zoom. As Required by Article 15, subsection 7(e) of the Illinois Open Meetings Act, ICCRMC members are allowed to attend the meeting remotely via Zoom or other web based video and audio programs.</w:t>
      </w:r>
      <w:r w:rsidR="00AB0662">
        <w:rPr>
          <w:rFonts w:ascii="Arial" w:hAnsi="Arial" w:cs="Arial"/>
          <w:sz w:val="18"/>
          <w:szCs w:val="18"/>
        </w:rPr>
        <w:t xml:space="preserve"> </w:t>
      </w:r>
      <w:r>
        <w:rPr>
          <w:rFonts w:ascii="Arial" w:hAnsi="Arial" w:cs="Arial"/>
          <w:sz w:val="18"/>
          <w:szCs w:val="18"/>
        </w:rPr>
        <w:t>Members of the public will not be allowed to attend the meeting in person but may join via Zoom (directions below). They will be muted upon entry to the meeting. Members of the public may also join by audio using the phone number listed below.</w:t>
      </w:r>
      <w:r w:rsidR="00AB0662">
        <w:rPr>
          <w:rFonts w:ascii="Arial" w:hAnsi="Arial" w:cs="Arial"/>
          <w:sz w:val="18"/>
          <w:szCs w:val="18"/>
        </w:rPr>
        <w:t xml:space="preserve"> </w:t>
      </w:r>
      <w:r>
        <w:rPr>
          <w:rFonts w:ascii="Arial" w:hAnsi="Arial" w:cs="Arial"/>
          <w:sz w:val="18"/>
          <w:szCs w:val="18"/>
        </w:rPr>
        <w:t xml:space="preserve">The meeting will include a public comment section. Members of the public wishing to speak during the public comment section are required to send an email to </w:t>
      </w:r>
      <w:hyperlink r:id="rId10" w:history="1">
        <w:r w:rsidRPr="00591BA5">
          <w:rPr>
            <w:rStyle w:val="Hyperlink"/>
            <w:rFonts w:ascii="Arial" w:hAnsi="Arial" w:cs="Arial"/>
            <w:sz w:val="18"/>
            <w:szCs w:val="18"/>
          </w:rPr>
          <w:t>nugentllc@comcast.net</w:t>
        </w:r>
      </w:hyperlink>
      <w:r>
        <w:rPr>
          <w:rFonts w:ascii="Arial" w:hAnsi="Arial" w:cs="Arial"/>
          <w:sz w:val="18"/>
          <w:szCs w:val="18"/>
        </w:rPr>
        <w:t xml:space="preserve"> up to 1 hour prior to the start of the meeting and will be allowed to speak briefly during that portion of the meeting. Alternatively, they can submit their question to the email address above and it will be read on their behalf.</w:t>
      </w:r>
    </w:p>
    <w:p w14:paraId="760B67D1" w14:textId="2DC93713" w:rsidR="00AB0662" w:rsidRPr="00AB0662" w:rsidRDefault="00AB0662" w:rsidP="00AB0662">
      <w:pPr>
        <w:pStyle w:val="NormalWeb"/>
        <w:jc w:val="center"/>
        <w:rPr>
          <w:sz w:val="18"/>
          <w:szCs w:val="18"/>
        </w:rPr>
      </w:pPr>
      <w:r>
        <w:rPr>
          <w:rFonts w:ascii="Arial" w:hAnsi="Arial" w:cs="Arial"/>
          <w:sz w:val="18"/>
          <w:szCs w:val="18"/>
        </w:rPr>
        <w:t>J</w:t>
      </w:r>
      <w:r w:rsidRPr="00AB0662">
        <w:rPr>
          <w:rFonts w:ascii="Arial" w:hAnsi="Arial" w:cs="Arial"/>
          <w:sz w:val="18"/>
          <w:szCs w:val="18"/>
        </w:rPr>
        <w:t>oin Zoom Meeting</w:t>
      </w:r>
      <w:r w:rsidRPr="00AB0662">
        <w:rPr>
          <w:sz w:val="18"/>
          <w:szCs w:val="18"/>
        </w:rPr>
        <w:t xml:space="preserve"> </w:t>
      </w:r>
      <w:r w:rsidRPr="00AB0662">
        <w:rPr>
          <w:sz w:val="18"/>
          <w:szCs w:val="18"/>
        </w:rPr>
        <w:br/>
      </w:r>
      <w:hyperlink r:id="rId11" w:history="1">
        <w:r w:rsidRPr="00AB0662">
          <w:rPr>
            <w:rStyle w:val="Hyperlink"/>
            <w:rFonts w:ascii="Arial" w:hAnsi="Arial" w:cs="Arial"/>
            <w:sz w:val="18"/>
            <w:szCs w:val="18"/>
          </w:rPr>
          <w:t>https://us02web.zoom.us/j/84039463909?pwd=TkdRSmZGSUtBR1d4dzR1eFNpcFFLZz09</w:t>
        </w:r>
      </w:hyperlink>
    </w:p>
    <w:p w14:paraId="55D295DF" w14:textId="4CC39080" w:rsidR="0066706F" w:rsidRPr="0066706F" w:rsidRDefault="00AB0662" w:rsidP="0066706F">
      <w:pPr>
        <w:jc w:val="center"/>
        <w:rPr>
          <w:rFonts w:ascii="Arial" w:hAnsi="Arial" w:cs="Arial"/>
          <w:b/>
          <w:bCs/>
          <w:sz w:val="24"/>
          <w:szCs w:val="24"/>
        </w:rPr>
      </w:pPr>
      <w:r w:rsidRPr="00AB0662">
        <w:rPr>
          <w:rFonts w:ascii="Arial" w:hAnsi="Arial" w:cs="Arial"/>
          <w:sz w:val="18"/>
          <w:szCs w:val="18"/>
        </w:rPr>
        <w:t>Meeting ID: 840 3946 3909</w:t>
      </w:r>
      <w:r w:rsidRPr="00AB0662">
        <w:rPr>
          <w:sz w:val="18"/>
          <w:szCs w:val="18"/>
        </w:rPr>
        <w:t xml:space="preserve"> </w:t>
      </w:r>
      <w:r w:rsidRPr="00AB0662">
        <w:rPr>
          <w:sz w:val="18"/>
          <w:szCs w:val="18"/>
        </w:rPr>
        <w:br/>
      </w:r>
      <w:r w:rsidRPr="00AB0662">
        <w:rPr>
          <w:rFonts w:ascii="Arial" w:hAnsi="Arial" w:cs="Arial"/>
          <w:sz w:val="18"/>
          <w:szCs w:val="18"/>
        </w:rPr>
        <w:t>Passcode: 210011</w:t>
      </w:r>
      <w:r w:rsidRPr="00AB0662">
        <w:rPr>
          <w:sz w:val="18"/>
          <w:szCs w:val="18"/>
        </w:rPr>
        <w:t xml:space="preserve"> </w:t>
      </w:r>
      <w:r w:rsidRPr="00AB0662">
        <w:rPr>
          <w:sz w:val="18"/>
          <w:szCs w:val="18"/>
        </w:rPr>
        <w:br/>
      </w:r>
      <w:r w:rsidRPr="00AB0662">
        <w:rPr>
          <w:rFonts w:ascii="Arial" w:hAnsi="Arial" w:cs="Arial"/>
          <w:sz w:val="18"/>
          <w:szCs w:val="18"/>
        </w:rPr>
        <w:t>One tap mobile</w:t>
      </w:r>
      <w:r w:rsidRPr="00AB0662">
        <w:rPr>
          <w:sz w:val="18"/>
          <w:szCs w:val="18"/>
        </w:rPr>
        <w:t xml:space="preserve"> </w:t>
      </w:r>
      <w:r w:rsidRPr="00AB0662">
        <w:rPr>
          <w:sz w:val="18"/>
          <w:szCs w:val="18"/>
        </w:rPr>
        <w:br/>
      </w:r>
      <w:r w:rsidRPr="00AB0662">
        <w:rPr>
          <w:rFonts w:ascii="Arial" w:hAnsi="Arial" w:cs="Arial"/>
          <w:sz w:val="18"/>
          <w:szCs w:val="18"/>
        </w:rPr>
        <w:t>+13126266799,,84039463909#,,,,*210011# US (Chicago)</w:t>
      </w:r>
      <w:r w:rsidRPr="00AB0662">
        <w:rPr>
          <w:sz w:val="18"/>
          <w:szCs w:val="18"/>
        </w:rPr>
        <w:t xml:space="preserve"> </w:t>
      </w:r>
      <w:r w:rsidRPr="00AB0662">
        <w:rPr>
          <w:sz w:val="18"/>
          <w:szCs w:val="18"/>
        </w:rPr>
        <w:br/>
      </w:r>
    </w:p>
    <w:p w14:paraId="128D9FF2" w14:textId="490BDDCD" w:rsidR="0066706F" w:rsidRPr="0066706F" w:rsidRDefault="0066706F" w:rsidP="0066706F">
      <w:pPr>
        <w:jc w:val="center"/>
        <w:rPr>
          <w:rFonts w:ascii="Arial" w:hAnsi="Arial" w:cs="Arial"/>
          <w:b/>
          <w:bCs/>
          <w:sz w:val="24"/>
          <w:szCs w:val="24"/>
        </w:rPr>
      </w:pPr>
      <w:r w:rsidRPr="0066706F">
        <w:rPr>
          <w:rFonts w:ascii="Arial" w:hAnsi="Arial" w:cs="Arial"/>
          <w:b/>
          <w:bCs/>
          <w:sz w:val="24"/>
          <w:szCs w:val="24"/>
        </w:rPr>
        <w:t>Agenda</w:t>
      </w:r>
    </w:p>
    <w:p w14:paraId="6748D8D6" w14:textId="77777777" w:rsidR="0066706F" w:rsidRPr="0066706F" w:rsidRDefault="0066706F" w:rsidP="0066706F">
      <w:pPr>
        <w:jc w:val="center"/>
        <w:rPr>
          <w:rFonts w:ascii="Arial" w:hAnsi="Arial" w:cs="Arial"/>
          <w:b/>
          <w:bCs/>
          <w:sz w:val="28"/>
          <w:szCs w:val="28"/>
        </w:rPr>
      </w:pPr>
    </w:p>
    <w:p w14:paraId="4A4E54F3"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Call to Order</w:t>
      </w:r>
    </w:p>
    <w:p w14:paraId="3A1DD71A" w14:textId="77777777" w:rsidR="0066706F" w:rsidRPr="0066706F" w:rsidRDefault="0066706F" w:rsidP="0066706F">
      <w:pPr>
        <w:pStyle w:val="BodyText"/>
        <w:tabs>
          <w:tab w:val="clear" w:pos="720"/>
          <w:tab w:val="clear" w:pos="2160"/>
          <w:tab w:val="clear" w:pos="2880"/>
        </w:tabs>
        <w:spacing w:after="0"/>
        <w:ind w:left="720"/>
        <w:jc w:val="left"/>
        <w:rPr>
          <w:rFonts w:cs="Arial"/>
          <w:sz w:val="22"/>
        </w:rPr>
      </w:pPr>
    </w:p>
    <w:p w14:paraId="25D1DEB5"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Roll Call</w:t>
      </w:r>
    </w:p>
    <w:p w14:paraId="7F598C8F" w14:textId="77777777" w:rsidR="0066706F" w:rsidRPr="0066706F" w:rsidRDefault="0066706F" w:rsidP="0066706F">
      <w:pPr>
        <w:pStyle w:val="ListParagraph"/>
        <w:rPr>
          <w:rFonts w:cs="Arial"/>
          <w:sz w:val="22"/>
        </w:rPr>
      </w:pPr>
    </w:p>
    <w:p w14:paraId="29723CBE"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Public Comment</w:t>
      </w:r>
    </w:p>
    <w:p w14:paraId="1E9102FE" w14:textId="77777777" w:rsidR="0066706F" w:rsidRPr="0066706F" w:rsidRDefault="0066706F" w:rsidP="0066706F">
      <w:pPr>
        <w:pStyle w:val="ListParagraph"/>
        <w:rPr>
          <w:rFonts w:cs="Arial"/>
          <w:sz w:val="22"/>
        </w:rPr>
      </w:pPr>
    </w:p>
    <w:p w14:paraId="2F83B645"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szCs w:val="22"/>
        </w:rPr>
      </w:pPr>
      <w:r w:rsidRPr="0066706F">
        <w:rPr>
          <w:rFonts w:cs="Arial"/>
          <w:sz w:val="22"/>
          <w:szCs w:val="22"/>
        </w:rPr>
        <w:t>New Items</w:t>
      </w:r>
    </w:p>
    <w:p w14:paraId="6AF44251" w14:textId="77777777" w:rsidR="0066706F" w:rsidRPr="0066706F" w:rsidRDefault="0066706F" w:rsidP="0066706F">
      <w:pPr>
        <w:pStyle w:val="BodyText"/>
        <w:tabs>
          <w:tab w:val="clear" w:pos="720"/>
          <w:tab w:val="clear" w:pos="1440"/>
          <w:tab w:val="clear" w:pos="2160"/>
          <w:tab w:val="clear" w:pos="2880"/>
        </w:tabs>
        <w:spacing w:after="0"/>
        <w:jc w:val="left"/>
        <w:rPr>
          <w:rFonts w:cs="Arial"/>
          <w:sz w:val="22"/>
          <w:szCs w:val="22"/>
        </w:rPr>
      </w:pPr>
    </w:p>
    <w:p w14:paraId="58A819E8" w14:textId="54FB29EE" w:rsidR="0066706F" w:rsidRDefault="0066706F" w:rsidP="00AB0662">
      <w:pPr>
        <w:pStyle w:val="BodyText"/>
        <w:numPr>
          <w:ilvl w:val="1"/>
          <w:numId w:val="24"/>
        </w:numPr>
        <w:tabs>
          <w:tab w:val="clear" w:pos="720"/>
          <w:tab w:val="clear" w:pos="1440"/>
          <w:tab w:val="clear" w:pos="2160"/>
          <w:tab w:val="clear" w:pos="2880"/>
        </w:tabs>
        <w:spacing w:after="0"/>
        <w:jc w:val="left"/>
        <w:rPr>
          <w:rFonts w:cs="Arial"/>
          <w:sz w:val="22"/>
        </w:rPr>
      </w:pPr>
      <w:r w:rsidRPr="00AB0662">
        <w:rPr>
          <w:rFonts w:cs="Arial"/>
          <w:sz w:val="22"/>
        </w:rPr>
        <w:t xml:space="preserve">Review of the </w:t>
      </w:r>
      <w:r w:rsidR="00AB0662" w:rsidRPr="00AB0662">
        <w:rPr>
          <w:rFonts w:cs="Arial"/>
          <w:sz w:val="22"/>
        </w:rPr>
        <w:t xml:space="preserve">Final </w:t>
      </w:r>
      <w:r w:rsidR="00B97DCF" w:rsidRPr="00AB0662">
        <w:rPr>
          <w:rFonts w:cs="Arial"/>
          <w:sz w:val="22"/>
        </w:rPr>
        <w:t xml:space="preserve">2021 </w:t>
      </w:r>
      <w:r w:rsidR="00D62681" w:rsidRPr="00AB0662">
        <w:rPr>
          <w:rFonts w:cs="Arial"/>
          <w:sz w:val="22"/>
        </w:rPr>
        <w:t>Renewal Reinsurance Terms</w:t>
      </w:r>
    </w:p>
    <w:p w14:paraId="3E1BC602" w14:textId="77777777" w:rsidR="0066706F" w:rsidRPr="0066706F" w:rsidRDefault="0066706F" w:rsidP="0066706F">
      <w:pPr>
        <w:pStyle w:val="BodyText"/>
        <w:tabs>
          <w:tab w:val="clear" w:pos="720"/>
          <w:tab w:val="clear" w:pos="1440"/>
          <w:tab w:val="clear" w:pos="2160"/>
          <w:tab w:val="clear" w:pos="2880"/>
        </w:tabs>
        <w:spacing w:after="0"/>
        <w:ind w:left="2160"/>
        <w:jc w:val="left"/>
        <w:rPr>
          <w:rFonts w:cs="Arial"/>
          <w:sz w:val="22"/>
        </w:rPr>
      </w:pPr>
    </w:p>
    <w:p w14:paraId="4A88226D" w14:textId="47DAF445" w:rsidR="0066706F" w:rsidRPr="0066706F" w:rsidRDefault="00AB0662" w:rsidP="0066706F">
      <w:pPr>
        <w:pStyle w:val="BodyText"/>
        <w:numPr>
          <w:ilvl w:val="0"/>
          <w:numId w:val="24"/>
        </w:numPr>
        <w:tabs>
          <w:tab w:val="clear" w:pos="1440"/>
          <w:tab w:val="clear" w:pos="2160"/>
          <w:tab w:val="clear" w:pos="2880"/>
        </w:tabs>
        <w:spacing w:after="0"/>
        <w:jc w:val="left"/>
        <w:rPr>
          <w:rFonts w:cs="Arial"/>
          <w:sz w:val="22"/>
        </w:rPr>
      </w:pPr>
      <w:r>
        <w:rPr>
          <w:rFonts w:cs="Arial"/>
          <w:sz w:val="22"/>
        </w:rPr>
        <w:t>Executive Session - Litigation</w:t>
      </w:r>
    </w:p>
    <w:p w14:paraId="639D986C" w14:textId="77777777" w:rsidR="0066706F" w:rsidRPr="0066706F" w:rsidRDefault="0066706F" w:rsidP="0066706F">
      <w:pPr>
        <w:pStyle w:val="BodyText"/>
        <w:tabs>
          <w:tab w:val="clear" w:pos="720"/>
          <w:tab w:val="clear" w:pos="1440"/>
          <w:tab w:val="clear" w:pos="2160"/>
          <w:tab w:val="clear" w:pos="2880"/>
        </w:tabs>
        <w:spacing w:after="0"/>
        <w:jc w:val="left"/>
        <w:rPr>
          <w:rFonts w:cs="Arial"/>
          <w:sz w:val="22"/>
        </w:rPr>
      </w:pPr>
    </w:p>
    <w:p w14:paraId="5DCB861A"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rPr>
      </w:pPr>
      <w:r w:rsidRPr="0066706F">
        <w:rPr>
          <w:rFonts w:cs="Arial"/>
          <w:sz w:val="22"/>
        </w:rPr>
        <w:t>Adjournment</w:t>
      </w:r>
    </w:p>
    <w:p w14:paraId="10BFB2FF" w14:textId="77777777" w:rsidR="0066706F" w:rsidRPr="0066706F" w:rsidRDefault="0066706F">
      <w:pPr>
        <w:rPr>
          <w:rFonts w:ascii="Arial" w:hAnsi="Arial" w:cs="Arial"/>
        </w:rPr>
      </w:pPr>
    </w:p>
    <w:sectPr w:rsidR="0066706F" w:rsidRPr="0066706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1152" w14:textId="77777777" w:rsidR="00553076" w:rsidRDefault="00553076" w:rsidP="00BE32A1">
      <w:r>
        <w:separator/>
      </w:r>
    </w:p>
  </w:endnote>
  <w:endnote w:type="continuationSeparator" w:id="0">
    <w:p w14:paraId="6E7B0841" w14:textId="77777777" w:rsidR="00553076" w:rsidRDefault="00553076" w:rsidP="00BE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BF52" w14:textId="77777777" w:rsidR="00553076" w:rsidRDefault="00553076" w:rsidP="00BE32A1">
      <w:r>
        <w:separator/>
      </w:r>
    </w:p>
  </w:footnote>
  <w:footnote w:type="continuationSeparator" w:id="0">
    <w:p w14:paraId="1FDDD825" w14:textId="77777777" w:rsidR="00553076" w:rsidRDefault="00553076" w:rsidP="00BE3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4ECA" w14:textId="1F144D3A" w:rsidR="00BE32A1" w:rsidRPr="00BE32A1" w:rsidRDefault="00BE32A1" w:rsidP="00BE32A1">
    <w:pPr>
      <w:pStyle w:val="Heading1"/>
      <w:jc w:val="center"/>
      <w:rPr>
        <w:rFonts w:ascii="Arial" w:hAnsi="Arial" w:cs="Arial"/>
        <w:b/>
        <w:bCs/>
        <w:color w:val="000000" w:themeColor="text1"/>
        <w:sz w:val="28"/>
        <w:szCs w:val="28"/>
      </w:rPr>
    </w:pPr>
    <w:r w:rsidRPr="00BE32A1">
      <w:rPr>
        <w:rFonts w:ascii="Arial" w:hAnsi="Arial" w:cs="Arial"/>
        <w:b/>
        <w:bCs/>
        <w:noProof/>
        <w:color w:val="000000" w:themeColor="text1"/>
        <w:sz w:val="28"/>
        <w:szCs w:val="28"/>
      </w:rPr>
      <w:drawing>
        <wp:anchor distT="0" distB="0" distL="114300" distR="114300" simplePos="0" relativeHeight="251659264" behindDoc="1" locked="0" layoutInCell="1" allowOverlap="1" wp14:anchorId="6E4E22C3" wp14:editId="7FE87F61">
          <wp:simplePos x="0" y="0"/>
          <wp:positionH relativeFrom="column">
            <wp:posOffset>-850900</wp:posOffset>
          </wp:positionH>
          <wp:positionV relativeFrom="paragraph">
            <wp:posOffset>-123190</wp:posOffset>
          </wp:positionV>
          <wp:extent cx="1371600" cy="885190"/>
          <wp:effectExtent l="19050" t="0" r="0" b="0"/>
          <wp:wrapNone/>
          <wp:docPr id="18" name="Picture 18" descr="ICCRMC Logo Oc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CRMC Logo Oct 2011"/>
                  <pic:cNvPicPr>
                    <a:picLocks noChangeAspect="1" noChangeArrowheads="1"/>
                  </pic:cNvPicPr>
                </pic:nvPicPr>
                <pic:blipFill>
                  <a:blip r:embed="rId1"/>
                  <a:srcRect/>
                  <a:stretch>
                    <a:fillRect/>
                  </a:stretch>
                </pic:blipFill>
                <pic:spPr bwMode="auto">
                  <a:xfrm>
                    <a:off x="0" y="0"/>
                    <a:ext cx="1371600" cy="885190"/>
                  </a:xfrm>
                  <a:prstGeom prst="rect">
                    <a:avLst/>
                  </a:prstGeom>
                  <a:noFill/>
                  <a:ln w="9525">
                    <a:noFill/>
                    <a:miter lim="800000"/>
                    <a:headEnd/>
                    <a:tailEnd/>
                  </a:ln>
                </pic:spPr>
              </pic:pic>
            </a:graphicData>
          </a:graphic>
        </wp:anchor>
      </w:drawing>
    </w:r>
    <w:r w:rsidRPr="00BE32A1">
      <w:rPr>
        <w:rFonts w:ascii="Arial" w:hAnsi="Arial" w:cs="Arial"/>
        <w:b/>
        <w:bCs/>
        <w:color w:val="000000" w:themeColor="text1"/>
        <w:sz w:val="28"/>
        <w:szCs w:val="28"/>
      </w:rPr>
      <w:t>Illinois Community College Risk Management Consortium</w:t>
    </w:r>
  </w:p>
  <w:p w14:paraId="195F5980" w14:textId="77777777" w:rsidR="00BE32A1" w:rsidRDefault="00BE32A1" w:rsidP="00BE32A1">
    <w:pPr>
      <w:pStyle w:val="BodyText"/>
      <w:spacing w:after="0"/>
      <w:jc w:val="center"/>
      <w:rPr>
        <w:b/>
        <w:bCs/>
        <w:sz w:val="22"/>
      </w:rPr>
    </w:pPr>
    <w:r>
      <w:rPr>
        <w:b/>
        <w:bCs/>
        <w:sz w:val="22"/>
      </w:rPr>
      <w:t>EXECUTIVE BOARD OF DIRECTORS MEETING</w:t>
    </w:r>
  </w:p>
  <w:p w14:paraId="79F94D3A" w14:textId="66760A24" w:rsidR="00BE32A1" w:rsidRDefault="00AB0662" w:rsidP="00BE32A1">
    <w:pPr>
      <w:pStyle w:val="BodyText"/>
      <w:spacing w:after="0"/>
      <w:jc w:val="center"/>
      <w:rPr>
        <w:b/>
        <w:bCs/>
        <w:sz w:val="22"/>
      </w:rPr>
    </w:pPr>
    <w:r>
      <w:rPr>
        <w:b/>
        <w:bCs/>
        <w:sz w:val="22"/>
      </w:rPr>
      <w:t>TUESDAY</w:t>
    </w:r>
    <w:r w:rsidR="00BE32A1">
      <w:rPr>
        <w:b/>
        <w:bCs/>
        <w:sz w:val="22"/>
      </w:rPr>
      <w:t xml:space="preserve">, </w:t>
    </w:r>
    <w:r>
      <w:rPr>
        <w:b/>
        <w:bCs/>
        <w:sz w:val="22"/>
      </w:rPr>
      <w:t>JUNE 29</w:t>
    </w:r>
    <w:r w:rsidR="00BE32A1">
      <w:rPr>
        <w:b/>
        <w:bCs/>
        <w:sz w:val="22"/>
      </w:rPr>
      <w:t>, 202</w:t>
    </w:r>
    <w:r w:rsidR="00B97DCF">
      <w:rPr>
        <w:b/>
        <w:bCs/>
        <w:sz w:val="22"/>
      </w:rPr>
      <w:t>1</w:t>
    </w:r>
    <w:r w:rsidR="00BE32A1">
      <w:rPr>
        <w:b/>
        <w:bCs/>
        <w:sz w:val="22"/>
      </w:rPr>
      <w:t xml:space="preserve">, </w:t>
    </w:r>
    <w:r>
      <w:rPr>
        <w:b/>
        <w:bCs/>
        <w:sz w:val="22"/>
      </w:rPr>
      <w:t>11:00</w:t>
    </w:r>
    <w:r w:rsidR="00BE32A1">
      <w:rPr>
        <w:b/>
        <w:bCs/>
        <w:sz w:val="22"/>
      </w:rPr>
      <w:t xml:space="preserve"> A.M.</w:t>
    </w:r>
  </w:p>
  <w:p w14:paraId="26B2EF85" w14:textId="6AAD8D58" w:rsidR="00BE32A1" w:rsidRDefault="00BE32A1">
    <w:pPr>
      <w:pStyle w:val="Header"/>
    </w:pPr>
  </w:p>
  <w:p w14:paraId="5D6A4C51" w14:textId="77777777" w:rsidR="00BE32A1" w:rsidRDefault="00BE3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D1A59"/>
    <w:multiLevelType w:val="hybridMultilevel"/>
    <w:tmpl w:val="11B6EF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6A0B7430"/>
    <w:multiLevelType w:val="hybridMultilevel"/>
    <w:tmpl w:val="407C5D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6DDC71DA"/>
    <w:multiLevelType w:val="hybridMultilevel"/>
    <w:tmpl w:val="16B47A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7C5249"/>
    <w:multiLevelType w:val="multilevel"/>
    <w:tmpl w:val="166EF402"/>
    <w:lvl w:ilvl="0">
      <w:start w:val="1"/>
      <w:numFmt w:val="upperRoman"/>
      <w:lvlText w:val="%1."/>
      <w:lvlJc w:val="left"/>
      <w:pPr>
        <w:tabs>
          <w:tab w:val="num" w:pos="720"/>
        </w:tabs>
        <w:ind w:left="720" w:hanging="72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Arial" w:hAnsi="Arial" w:hint="default"/>
        <w:b w:val="0"/>
        <w:i w:val="0"/>
        <w:color w:val="auto"/>
        <w:sz w:val="22"/>
      </w:rPr>
    </w:lvl>
    <w:lvl w:ilvl="2">
      <w:start w:val="1"/>
      <w:numFmt w:val="decimal"/>
      <w:lvlText w:val="%3)"/>
      <w:lvlJc w:val="left"/>
      <w:pPr>
        <w:tabs>
          <w:tab w:val="num" w:pos="2160"/>
        </w:tabs>
        <w:ind w:left="2160" w:hanging="720"/>
      </w:pPr>
      <w:rPr>
        <w:rFonts w:ascii="Helvetica" w:hAnsi="Helvetica" w:hint="default"/>
        <w:b w:val="0"/>
        <w:i w:val="0"/>
        <w:color w:val="auto"/>
        <w:sz w:val="22"/>
      </w:rPr>
    </w:lvl>
    <w:lvl w:ilvl="3">
      <w:start w:val="1"/>
      <w:numFmt w:val="lowerLetter"/>
      <w:lvlText w:val="%4."/>
      <w:lvlJc w:val="left"/>
      <w:pPr>
        <w:tabs>
          <w:tab w:val="num" w:pos="2880"/>
        </w:tabs>
        <w:ind w:left="2880" w:hanging="720"/>
      </w:pPr>
      <w:rPr>
        <w:rFonts w:ascii="Helvetica" w:hAnsi="Helvetica" w:hint="default"/>
        <w:b w:val="0"/>
        <w:i w:val="0"/>
        <w:color w:val="auto"/>
        <w:sz w:val="22"/>
      </w:rPr>
    </w:lvl>
    <w:lvl w:ilvl="4">
      <w:start w:val="1"/>
      <w:numFmt w:val="bullet"/>
      <w:lvlText w:val=""/>
      <w:lvlJc w:val="left"/>
      <w:pPr>
        <w:tabs>
          <w:tab w:val="num" w:pos="3600"/>
        </w:tabs>
        <w:ind w:left="3600" w:hanging="720"/>
      </w:pPr>
      <w:rPr>
        <w:rFonts w:ascii="Symbol" w:hAnsi="Symbol" w:hint="default"/>
        <w:b w:val="0"/>
        <w:i w:val="0"/>
        <w:color w:val="008080"/>
        <w:sz w:val="24"/>
      </w:rPr>
    </w:lvl>
    <w:lvl w:ilvl="5">
      <w:start w:val="1"/>
      <w:numFmt w:val="bullet"/>
      <w:lvlText w:val=""/>
      <w:lvlJc w:val="left"/>
      <w:pPr>
        <w:tabs>
          <w:tab w:val="num" w:pos="4320"/>
        </w:tabs>
        <w:ind w:left="4320" w:hanging="720"/>
      </w:pPr>
      <w:rPr>
        <w:rFonts w:ascii="Wingdings" w:hAnsi="Wingdings" w:hint="default"/>
        <w:b w:val="0"/>
        <w:i w:val="0"/>
        <w:sz w:val="24"/>
      </w:rPr>
    </w:lvl>
    <w:lvl w:ilvl="6">
      <w:start w:val="1"/>
      <w:numFmt w:val="bullet"/>
      <w:lvlText w:val=""/>
      <w:lvlJc w:val="left"/>
      <w:pPr>
        <w:tabs>
          <w:tab w:val="num" w:pos="5040"/>
        </w:tabs>
        <w:ind w:left="5040" w:hanging="720"/>
      </w:pPr>
      <w:rPr>
        <w:rFonts w:ascii="Wingdings" w:hAnsi="Wingdings" w:hint="default"/>
        <w:b w:val="0"/>
        <w:i w:val="0"/>
        <w:sz w:val="24"/>
      </w:rPr>
    </w:lvl>
    <w:lvl w:ilvl="7">
      <w:start w:val="1"/>
      <w:numFmt w:val="bullet"/>
      <w:lvlText w:val=""/>
      <w:lvlJc w:val="left"/>
      <w:pPr>
        <w:tabs>
          <w:tab w:val="num" w:pos="5760"/>
        </w:tabs>
        <w:ind w:left="5760" w:hanging="720"/>
      </w:pPr>
      <w:rPr>
        <w:rFonts w:ascii="Symbol" w:hAnsi="Symbol" w:hint="default"/>
        <w:b w:val="0"/>
        <w:i w:val="0"/>
        <w:sz w:val="24"/>
      </w:rPr>
    </w:lvl>
    <w:lvl w:ilvl="8">
      <w:start w:val="1"/>
      <w:numFmt w:val="bullet"/>
      <w:lvlText w:val=""/>
      <w:lvlJc w:val="left"/>
      <w:pPr>
        <w:tabs>
          <w:tab w:val="num" w:pos="6480"/>
        </w:tabs>
        <w:ind w:left="6480" w:hanging="720"/>
      </w:pPr>
      <w:rPr>
        <w:rFonts w:ascii="Symbol" w:hAnsi="Symbol" w:hint="default"/>
        <w:b w:val="0"/>
        <w:i w:val="0"/>
        <w:sz w:val="24"/>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4"/>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6"/>
  </w:num>
  <w:num w:numId="24">
    <w:abstractNumId w:val="25"/>
  </w:num>
  <w:num w:numId="25">
    <w:abstractNumId w:val="25"/>
  </w:num>
  <w:num w:numId="26">
    <w:abstractNumId w:val="23"/>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A1"/>
    <w:rsid w:val="0005421B"/>
    <w:rsid w:val="00125DED"/>
    <w:rsid w:val="0015248B"/>
    <w:rsid w:val="002C1EFF"/>
    <w:rsid w:val="00303F60"/>
    <w:rsid w:val="00355733"/>
    <w:rsid w:val="003603B9"/>
    <w:rsid w:val="003711EE"/>
    <w:rsid w:val="004C4D47"/>
    <w:rsid w:val="00553076"/>
    <w:rsid w:val="00645252"/>
    <w:rsid w:val="0066706F"/>
    <w:rsid w:val="00692C92"/>
    <w:rsid w:val="006C6BEF"/>
    <w:rsid w:val="006D3D74"/>
    <w:rsid w:val="0083569A"/>
    <w:rsid w:val="00911BDB"/>
    <w:rsid w:val="0093531E"/>
    <w:rsid w:val="0097600E"/>
    <w:rsid w:val="00A2541A"/>
    <w:rsid w:val="00A25AA0"/>
    <w:rsid w:val="00A9204E"/>
    <w:rsid w:val="00AA253E"/>
    <w:rsid w:val="00AB0662"/>
    <w:rsid w:val="00B641BF"/>
    <w:rsid w:val="00B97DCF"/>
    <w:rsid w:val="00BE32A1"/>
    <w:rsid w:val="00CD2F0A"/>
    <w:rsid w:val="00D07D12"/>
    <w:rsid w:val="00D62681"/>
    <w:rsid w:val="00DD1045"/>
    <w:rsid w:val="00E8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8016"/>
  <w15:chartTrackingRefBased/>
  <w15:docId w15:val="{AAC25C3A-A48B-4437-B604-6FB739F3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06F"/>
    <w:rPr>
      <w:rFonts w:ascii="Calibri" w:hAnsi="Calibri" w:cs="Calibri"/>
    </w:rPr>
  </w:style>
  <w:style w:type="paragraph" w:styleId="Heading1">
    <w:name w:val="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rsid w:val="00BE32A1"/>
    <w:pPr>
      <w:tabs>
        <w:tab w:val="left" w:pos="720"/>
        <w:tab w:val="left" w:pos="1440"/>
        <w:tab w:val="left" w:pos="2160"/>
        <w:tab w:val="left" w:pos="2880"/>
      </w:tabs>
      <w:spacing w:after="240"/>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BE32A1"/>
    <w:rPr>
      <w:rFonts w:ascii="Arial" w:eastAsia="Times New Roman" w:hAnsi="Arial" w:cs="Times New Roman"/>
      <w:sz w:val="24"/>
      <w:szCs w:val="24"/>
    </w:rPr>
  </w:style>
  <w:style w:type="character" w:customStyle="1" w:styleId="inv-meeting-url">
    <w:name w:val="inv-meeting-url"/>
    <w:basedOn w:val="DefaultParagraphFont"/>
    <w:rsid w:val="0066706F"/>
  </w:style>
  <w:style w:type="character" w:styleId="UnresolvedMention">
    <w:name w:val="Unresolved Mention"/>
    <w:basedOn w:val="DefaultParagraphFont"/>
    <w:uiPriority w:val="99"/>
    <w:semiHidden/>
    <w:unhideWhenUsed/>
    <w:rsid w:val="0066706F"/>
    <w:rPr>
      <w:color w:val="605E5C"/>
      <w:shd w:val="clear" w:color="auto" w:fill="E1DFDD"/>
    </w:rPr>
  </w:style>
  <w:style w:type="paragraph" w:styleId="ListParagraph">
    <w:name w:val="List Paragraph"/>
    <w:basedOn w:val="Normal"/>
    <w:uiPriority w:val="34"/>
    <w:qFormat/>
    <w:rsid w:val="0066706F"/>
    <w:pPr>
      <w:ind w:left="720"/>
      <w:contextualSpacing/>
    </w:pPr>
    <w:rPr>
      <w:rFonts w:ascii="Arial" w:eastAsia="Times New Roman" w:hAnsi="Arial" w:cs="Times New Roman"/>
      <w:sz w:val="24"/>
      <w:szCs w:val="24"/>
    </w:rPr>
  </w:style>
  <w:style w:type="paragraph" w:styleId="NormalWeb">
    <w:name w:val="Normal (Web)"/>
    <w:basedOn w:val="Normal"/>
    <w:uiPriority w:val="99"/>
    <w:semiHidden/>
    <w:unhideWhenUsed/>
    <w:rsid w:val="00AB06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332">
      <w:bodyDiv w:val="1"/>
      <w:marLeft w:val="0"/>
      <w:marRight w:val="0"/>
      <w:marTop w:val="0"/>
      <w:marBottom w:val="0"/>
      <w:divBdr>
        <w:top w:val="none" w:sz="0" w:space="0" w:color="auto"/>
        <w:left w:val="none" w:sz="0" w:space="0" w:color="auto"/>
        <w:bottom w:val="none" w:sz="0" w:space="0" w:color="auto"/>
        <w:right w:val="none" w:sz="0" w:space="0" w:color="auto"/>
      </w:divBdr>
    </w:div>
    <w:div w:id="356198334">
      <w:bodyDiv w:val="1"/>
      <w:marLeft w:val="0"/>
      <w:marRight w:val="0"/>
      <w:marTop w:val="0"/>
      <w:marBottom w:val="0"/>
      <w:divBdr>
        <w:top w:val="none" w:sz="0" w:space="0" w:color="auto"/>
        <w:left w:val="none" w:sz="0" w:space="0" w:color="auto"/>
        <w:bottom w:val="none" w:sz="0" w:space="0" w:color="auto"/>
        <w:right w:val="none" w:sz="0" w:space="0" w:color="auto"/>
      </w:divBdr>
    </w:div>
    <w:div w:id="538709767">
      <w:bodyDiv w:val="1"/>
      <w:marLeft w:val="0"/>
      <w:marRight w:val="0"/>
      <w:marTop w:val="0"/>
      <w:marBottom w:val="0"/>
      <w:divBdr>
        <w:top w:val="none" w:sz="0" w:space="0" w:color="auto"/>
        <w:left w:val="none" w:sz="0" w:space="0" w:color="auto"/>
        <w:bottom w:val="none" w:sz="0" w:space="0" w:color="auto"/>
        <w:right w:val="none" w:sz="0" w:space="0" w:color="auto"/>
      </w:divBdr>
    </w:div>
    <w:div w:id="577833995">
      <w:bodyDiv w:val="1"/>
      <w:marLeft w:val="0"/>
      <w:marRight w:val="0"/>
      <w:marTop w:val="0"/>
      <w:marBottom w:val="0"/>
      <w:divBdr>
        <w:top w:val="none" w:sz="0" w:space="0" w:color="auto"/>
        <w:left w:val="none" w:sz="0" w:space="0" w:color="auto"/>
        <w:bottom w:val="none" w:sz="0" w:space="0" w:color="auto"/>
        <w:right w:val="none" w:sz="0" w:space="0" w:color="auto"/>
      </w:divBdr>
    </w:div>
    <w:div w:id="15277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4</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nugen</dc:creator>
  <cp:keywords/>
  <dc:description/>
  <cp:lastModifiedBy>Michael Nugent</cp:lastModifiedBy>
  <cp:revision>3</cp:revision>
  <cp:lastPrinted>2021-01-28T20:24:00Z</cp:lastPrinted>
  <dcterms:created xsi:type="dcterms:W3CDTF">2021-06-21T22:08:00Z</dcterms:created>
  <dcterms:modified xsi:type="dcterms:W3CDTF">2021-06-21T22:12:00Z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