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FF2" w14:textId="1A072CAA" w:rsid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2049378C" w14:textId="6063D471" w:rsidR="004E17B5" w:rsidRDefault="004E17B5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70D9E71D" w14:textId="072C93F0" w:rsidR="004E17B5" w:rsidRPr="0066706F" w:rsidRDefault="00973679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SRC 2131</w:t>
      </w: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0EDEA794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79414A">
        <w:rPr>
          <w:rFonts w:cs="Arial"/>
          <w:sz w:val="22"/>
        </w:rPr>
        <w:t xml:space="preserve">May </w:t>
      </w:r>
      <w:r w:rsidR="002A0798">
        <w:rPr>
          <w:rFonts w:cs="Arial"/>
          <w:sz w:val="22"/>
        </w:rPr>
        <w:t>12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2A0798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Executive Board of Directors Meeting</w:t>
      </w:r>
      <w:r w:rsidR="0079414A">
        <w:rPr>
          <w:rFonts w:cs="Arial"/>
          <w:sz w:val="22"/>
        </w:rPr>
        <w:t>s</w:t>
      </w:r>
      <w:r w:rsidRPr="0066706F">
        <w:rPr>
          <w:rFonts w:cs="Arial"/>
          <w:sz w:val="22"/>
        </w:rPr>
        <w:t xml:space="preserve">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5269565D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79414A">
        <w:rPr>
          <w:rFonts w:cs="Arial"/>
          <w:sz w:val="22"/>
        </w:rPr>
        <w:t xml:space="preserve">May </w:t>
      </w:r>
      <w:r w:rsidR="002A0798">
        <w:rPr>
          <w:rFonts w:cs="Arial"/>
          <w:sz w:val="22"/>
        </w:rPr>
        <w:t>12</w:t>
      </w:r>
      <w:r w:rsidRPr="0066706F">
        <w:rPr>
          <w:rFonts w:cs="Arial"/>
          <w:sz w:val="22"/>
        </w:rPr>
        <w:t xml:space="preserve">, </w:t>
      </w:r>
      <w:proofErr w:type="gramStart"/>
      <w:r w:rsidRPr="0066706F">
        <w:rPr>
          <w:rFonts w:cs="Arial"/>
          <w:sz w:val="22"/>
        </w:rPr>
        <w:t>202</w:t>
      </w:r>
      <w:r w:rsidR="002A0798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Executive Board of Directors Meeting. </w:t>
      </w:r>
    </w:p>
    <w:p w14:paraId="58A076DB" w14:textId="5F22868F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71758590" w:rsidR="0066706F" w:rsidRPr="0066706F" w:rsidRDefault="00ED3A55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Executive Session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65584CE2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August 31,</w:t>
      </w:r>
      <w:r w:rsidR="00ED3A55">
        <w:rPr>
          <w:rFonts w:cs="Arial"/>
          <w:sz w:val="22"/>
        </w:rPr>
        <w:t xml:space="preserve"> </w:t>
      </w:r>
      <w:proofErr w:type="gramStart"/>
      <w:r w:rsidRPr="0066706F">
        <w:rPr>
          <w:rFonts w:cs="Arial"/>
          <w:sz w:val="22"/>
        </w:rPr>
        <w:t>202</w:t>
      </w:r>
      <w:r w:rsidR="00867FAE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1878FE5" w14:textId="0BEC5F0F" w:rsidR="0066706F" w:rsidRPr="0079414A" w:rsidRDefault="0066706F" w:rsidP="00293054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79414A">
        <w:rPr>
          <w:rFonts w:cs="Arial"/>
          <w:sz w:val="22"/>
        </w:rPr>
        <w:t xml:space="preserve">Review of the June 30, </w:t>
      </w:r>
      <w:proofErr w:type="gramStart"/>
      <w:r w:rsidRPr="0079414A">
        <w:rPr>
          <w:rFonts w:cs="Arial"/>
          <w:sz w:val="22"/>
        </w:rPr>
        <w:t>202</w:t>
      </w:r>
      <w:r w:rsidR="00867FAE">
        <w:rPr>
          <w:rFonts w:cs="Arial"/>
          <w:sz w:val="22"/>
        </w:rPr>
        <w:t>2</w:t>
      </w:r>
      <w:proofErr w:type="gramEnd"/>
      <w:r w:rsidRPr="0079414A">
        <w:rPr>
          <w:rFonts w:cs="Arial"/>
          <w:sz w:val="22"/>
        </w:rPr>
        <w:t xml:space="preserve"> Draft Actuarial Report and Financial Ratios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3F6D1B1" w14:textId="078A61A8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202</w:t>
      </w:r>
      <w:r w:rsidR="00867FAE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Year End Audit</w:t>
      </w:r>
    </w:p>
    <w:p w14:paraId="0B8E1417" w14:textId="77777777" w:rsidR="00867FAE" w:rsidRDefault="00867FAE" w:rsidP="00867FAE">
      <w:pPr>
        <w:pStyle w:val="ListParagraph"/>
        <w:rPr>
          <w:rFonts w:cs="Arial"/>
          <w:sz w:val="22"/>
        </w:rPr>
      </w:pPr>
    </w:p>
    <w:p w14:paraId="62D11E8E" w14:textId="4E937BD4" w:rsidR="00867FAE" w:rsidRDefault="00867FAE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Discussion on Workers Compensation Legal Representation</w:t>
      </w:r>
      <w:r w:rsidR="00194A1D">
        <w:rPr>
          <w:rFonts w:cs="Arial"/>
          <w:sz w:val="22"/>
        </w:rPr>
        <w:t xml:space="preserve"> / PEDA Benefits</w:t>
      </w:r>
    </w:p>
    <w:p w14:paraId="128AFA95" w14:textId="77777777" w:rsidR="00690018" w:rsidRDefault="00690018" w:rsidP="00690018">
      <w:pPr>
        <w:pStyle w:val="ListParagraph"/>
        <w:rPr>
          <w:rFonts w:cs="Arial"/>
          <w:sz w:val="22"/>
        </w:rPr>
      </w:pPr>
    </w:p>
    <w:p w14:paraId="7AFD4A49" w14:textId="50C4084F" w:rsidR="00194A1D" w:rsidRDefault="00194A1D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Approval of the Marsh CSA amendment</w:t>
      </w:r>
    </w:p>
    <w:p w14:paraId="0B7F934C" w14:textId="77777777" w:rsidR="00194A1D" w:rsidRDefault="00194A1D" w:rsidP="00194A1D">
      <w:pPr>
        <w:pStyle w:val="ListParagraph"/>
        <w:rPr>
          <w:rFonts w:cs="Arial"/>
          <w:sz w:val="22"/>
        </w:rPr>
      </w:pPr>
    </w:p>
    <w:p w14:paraId="541ED69A" w14:textId="0CD24DBF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Executive Director Discussion of Other Items </w:t>
      </w:r>
    </w:p>
    <w:p w14:paraId="3E1BC60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A88226D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Marsh USA Report</w:t>
      </w:r>
    </w:p>
    <w:p w14:paraId="639D986C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2FED457F" w14:textId="0B0242C5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Annual Summary of Insurance</w:t>
      </w:r>
    </w:p>
    <w:p w14:paraId="70C82F5E" w14:textId="1D8197B4" w:rsidR="00194A1D" w:rsidRPr="0066706F" w:rsidRDefault="00194A1D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Foundation Coverage</w:t>
      </w:r>
    </w:p>
    <w:p w14:paraId="3C8FDF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2968F53B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Pr="002A0798">
        <w:rPr>
          <w:rFonts w:cs="Arial"/>
          <w:sz w:val="22"/>
        </w:rPr>
        <w:t xml:space="preserve">October </w:t>
      </w:r>
      <w:r w:rsidR="002A0798" w:rsidRPr="002A0798">
        <w:rPr>
          <w:rFonts w:cs="Arial"/>
          <w:sz w:val="22"/>
        </w:rPr>
        <w:t>7</w:t>
      </w:r>
      <w:r w:rsidRPr="002A0798">
        <w:rPr>
          <w:rFonts w:cs="Arial"/>
          <w:sz w:val="22"/>
        </w:rPr>
        <w:t xml:space="preserve">, </w:t>
      </w:r>
      <w:proofErr w:type="gramStart"/>
      <w:r w:rsidRPr="002A0798">
        <w:rPr>
          <w:rFonts w:cs="Arial"/>
          <w:sz w:val="22"/>
        </w:rPr>
        <w:t>202</w:t>
      </w:r>
      <w:r w:rsidR="002A0798" w:rsidRPr="002A0798">
        <w:rPr>
          <w:rFonts w:cs="Arial"/>
          <w:sz w:val="22"/>
        </w:rPr>
        <w:t>2</w:t>
      </w:r>
      <w:proofErr w:type="gramEnd"/>
      <w:r w:rsidRPr="0066706F">
        <w:rPr>
          <w:rFonts w:cs="Arial"/>
          <w:sz w:val="22"/>
        </w:rPr>
        <w:t xml:space="preserve"> Full Board of Directors Meeting</w:t>
      </w:r>
    </w:p>
    <w:p w14:paraId="0206372A" w14:textId="5071F3C8" w:rsidR="0017289B" w:rsidRPr="0066706F" w:rsidRDefault="0017289B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Review Meeting Dates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1F481929" w:rsidR="0066706F" w:rsidRPr="00906674" w:rsidRDefault="0066706F" w:rsidP="001C4DAA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</w:rPr>
      </w:pPr>
      <w:r w:rsidRPr="00906674">
        <w:rPr>
          <w:rFonts w:cs="Arial"/>
          <w:sz w:val="22"/>
        </w:rPr>
        <w:t>Adjournment</w:t>
      </w:r>
    </w:p>
    <w:sectPr w:rsidR="0066706F" w:rsidRPr="009066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ADF4" w14:textId="77777777" w:rsidR="00F43F20" w:rsidRDefault="00F43F20" w:rsidP="00BE32A1">
      <w:r>
        <w:separator/>
      </w:r>
    </w:p>
  </w:endnote>
  <w:endnote w:type="continuationSeparator" w:id="0">
    <w:p w14:paraId="55E19439" w14:textId="77777777" w:rsidR="00F43F20" w:rsidRDefault="00F43F20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81D5" w14:textId="77777777" w:rsidR="00F43F20" w:rsidRDefault="00F43F20" w:rsidP="00BE32A1">
      <w:r>
        <w:separator/>
      </w:r>
    </w:p>
  </w:footnote>
  <w:footnote w:type="continuationSeparator" w:id="0">
    <w:p w14:paraId="0111EAFB" w14:textId="77777777" w:rsidR="00F43F20" w:rsidRDefault="00F43F20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79F94D3A" w14:textId="1637D30F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2A0798">
      <w:rPr>
        <w:b/>
        <w:bCs/>
        <w:sz w:val="22"/>
      </w:rPr>
      <w:t>SEPTEMBER 30</w:t>
    </w:r>
    <w:r w:rsidRPr="002A0798">
      <w:rPr>
        <w:b/>
        <w:bCs/>
        <w:sz w:val="22"/>
      </w:rPr>
      <w:t>,</w:t>
    </w:r>
    <w:r w:rsidR="002A0798" w:rsidRPr="002A0798">
      <w:rPr>
        <w:b/>
        <w:bCs/>
        <w:sz w:val="22"/>
      </w:rPr>
      <w:t xml:space="preserve"> 2022</w:t>
    </w:r>
    <w:r w:rsidRPr="002A0798">
      <w:rPr>
        <w:b/>
        <w:bCs/>
        <w:sz w:val="22"/>
      </w:rPr>
      <w:t>, 9:30 A</w:t>
    </w:r>
    <w:r>
      <w:rPr>
        <w:b/>
        <w:bCs/>
        <w:sz w:val="22"/>
      </w:rPr>
      <w:t>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2407986">
    <w:abstractNumId w:val="19"/>
  </w:num>
  <w:num w:numId="2" w16cid:durableId="383337220">
    <w:abstractNumId w:val="12"/>
  </w:num>
  <w:num w:numId="3" w16cid:durableId="1947272424">
    <w:abstractNumId w:val="10"/>
  </w:num>
  <w:num w:numId="4" w16cid:durableId="154878325">
    <w:abstractNumId w:val="21"/>
  </w:num>
  <w:num w:numId="5" w16cid:durableId="165022802">
    <w:abstractNumId w:val="13"/>
  </w:num>
  <w:num w:numId="6" w16cid:durableId="154612630">
    <w:abstractNumId w:val="16"/>
  </w:num>
  <w:num w:numId="7" w16cid:durableId="587229166">
    <w:abstractNumId w:val="18"/>
  </w:num>
  <w:num w:numId="8" w16cid:durableId="1726027180">
    <w:abstractNumId w:val="9"/>
  </w:num>
  <w:num w:numId="9" w16cid:durableId="1682273195">
    <w:abstractNumId w:val="7"/>
  </w:num>
  <w:num w:numId="10" w16cid:durableId="322927072">
    <w:abstractNumId w:val="6"/>
  </w:num>
  <w:num w:numId="11" w16cid:durableId="1290478383">
    <w:abstractNumId w:val="5"/>
  </w:num>
  <w:num w:numId="12" w16cid:durableId="327756147">
    <w:abstractNumId w:val="4"/>
  </w:num>
  <w:num w:numId="13" w16cid:durableId="864558235">
    <w:abstractNumId w:val="8"/>
  </w:num>
  <w:num w:numId="14" w16cid:durableId="711810029">
    <w:abstractNumId w:val="3"/>
  </w:num>
  <w:num w:numId="15" w16cid:durableId="1499030586">
    <w:abstractNumId w:val="2"/>
  </w:num>
  <w:num w:numId="16" w16cid:durableId="640159941">
    <w:abstractNumId w:val="1"/>
  </w:num>
  <w:num w:numId="17" w16cid:durableId="1094130213">
    <w:abstractNumId w:val="0"/>
  </w:num>
  <w:num w:numId="18" w16cid:durableId="974141122">
    <w:abstractNumId w:val="14"/>
  </w:num>
  <w:num w:numId="19" w16cid:durableId="1620794796">
    <w:abstractNumId w:val="15"/>
  </w:num>
  <w:num w:numId="20" w16cid:durableId="1950579449">
    <w:abstractNumId w:val="20"/>
  </w:num>
  <w:num w:numId="21" w16cid:durableId="391972439">
    <w:abstractNumId w:val="17"/>
  </w:num>
  <w:num w:numId="22" w16cid:durableId="1381783835">
    <w:abstractNumId w:val="11"/>
  </w:num>
  <w:num w:numId="23" w16cid:durableId="263269655">
    <w:abstractNumId w:val="23"/>
  </w:num>
  <w:num w:numId="24" w16cid:durableId="443765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92968"/>
    <w:rsid w:val="000B0413"/>
    <w:rsid w:val="0017289B"/>
    <w:rsid w:val="00194A1D"/>
    <w:rsid w:val="002A0798"/>
    <w:rsid w:val="003603B9"/>
    <w:rsid w:val="004A025E"/>
    <w:rsid w:val="004E17B5"/>
    <w:rsid w:val="00645252"/>
    <w:rsid w:val="0066706F"/>
    <w:rsid w:val="00690018"/>
    <w:rsid w:val="006D3D74"/>
    <w:rsid w:val="0079414A"/>
    <w:rsid w:val="0083569A"/>
    <w:rsid w:val="00867FAE"/>
    <w:rsid w:val="008E7C6C"/>
    <w:rsid w:val="00906674"/>
    <w:rsid w:val="00973679"/>
    <w:rsid w:val="0097600E"/>
    <w:rsid w:val="00A9204E"/>
    <w:rsid w:val="00B773FE"/>
    <w:rsid w:val="00BE32A1"/>
    <w:rsid w:val="00C62408"/>
    <w:rsid w:val="00CC65B0"/>
    <w:rsid w:val="00DD1045"/>
    <w:rsid w:val="00ED3A55"/>
    <w:rsid w:val="00EF5B3F"/>
    <w:rsid w:val="00F4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3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1195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7</cp:revision>
  <cp:lastPrinted>2022-09-13T15:05:00Z</cp:lastPrinted>
  <dcterms:created xsi:type="dcterms:W3CDTF">2022-08-04T20:51:00Z</dcterms:created>
  <dcterms:modified xsi:type="dcterms:W3CDTF">2022-09-22T16:43:00Z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