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A0" w:rsidRPr="008178BF" w:rsidRDefault="001C61A0" w:rsidP="009163BF">
      <w:pPr>
        <w:jc w:val="center"/>
        <w:rPr>
          <w:b/>
        </w:rPr>
      </w:pPr>
      <w:r w:rsidRPr="008178BF">
        <w:rPr>
          <w:b/>
        </w:rPr>
        <w:t xml:space="preserve">SAUK VALLEY COMMUNITY COLLEGE </w:t>
      </w:r>
    </w:p>
    <w:p w:rsidR="001C61A0" w:rsidRPr="008178BF" w:rsidRDefault="001C61A0" w:rsidP="009163BF">
      <w:pPr>
        <w:jc w:val="center"/>
        <w:rPr>
          <w:b/>
        </w:rPr>
      </w:pPr>
      <w:r w:rsidRPr="008178BF">
        <w:rPr>
          <w:b/>
        </w:rPr>
        <w:t xml:space="preserve">BOARD OF TRUSTEES </w:t>
      </w:r>
    </w:p>
    <w:p w:rsidR="001C61A0" w:rsidRDefault="001C61A0" w:rsidP="009163B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8178BF">
        <w:rPr>
          <w:b/>
        </w:rPr>
        <w:tab/>
        <w:t xml:space="preserve">          </w:t>
      </w:r>
      <w:r w:rsidRPr="008178BF">
        <w:rPr>
          <w:b/>
        </w:rPr>
        <w:tab/>
      </w:r>
      <w:r w:rsidRPr="008178BF">
        <w:rPr>
          <w:b/>
        </w:rPr>
        <w:tab/>
      </w:r>
      <w:r w:rsidRPr="008178BF">
        <w:rPr>
          <w:b/>
        </w:rPr>
        <w:tab/>
      </w:r>
      <w:r>
        <w:rPr>
          <w:b/>
        </w:rPr>
        <w:t>AGENDA</w:t>
      </w:r>
    </w:p>
    <w:p w:rsidR="001C61A0" w:rsidRDefault="001C61A0" w:rsidP="009163BF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140D" w:rsidTr="006C140D">
        <w:tc>
          <w:tcPr>
            <w:tcW w:w="4675" w:type="dxa"/>
          </w:tcPr>
          <w:p w:rsidR="00B81DF4" w:rsidRDefault="00B81DF4" w:rsidP="009163BF">
            <w:pPr>
              <w:rPr>
                <w:b/>
              </w:rPr>
            </w:pPr>
            <w:r w:rsidRPr="008178BF">
              <w:rPr>
                <w:b/>
              </w:rPr>
              <w:t>Board Room</w:t>
            </w:r>
          </w:p>
          <w:p w:rsidR="00B81DF4" w:rsidRDefault="00B81DF4" w:rsidP="009163BF">
            <w:pPr>
              <w:rPr>
                <w:b/>
              </w:rPr>
            </w:pPr>
            <w:r>
              <w:rPr>
                <w:b/>
              </w:rPr>
              <w:t>Sauk Valley Community College</w:t>
            </w:r>
          </w:p>
          <w:p w:rsidR="006C140D" w:rsidRDefault="00B81DF4" w:rsidP="00B81DF4">
            <w:pPr>
              <w:rPr>
                <w:b/>
              </w:rPr>
            </w:pPr>
            <w:r>
              <w:rPr>
                <w:b/>
              </w:rPr>
              <w:t xml:space="preserve">173 IL Route 2, </w:t>
            </w:r>
            <w:r w:rsidR="006C140D" w:rsidRPr="008178BF">
              <w:rPr>
                <w:b/>
              </w:rPr>
              <w:t>Dixon, IL</w:t>
            </w:r>
            <w:r>
              <w:rPr>
                <w:b/>
              </w:rPr>
              <w:t xml:space="preserve"> 61021</w:t>
            </w:r>
          </w:p>
        </w:tc>
        <w:tc>
          <w:tcPr>
            <w:tcW w:w="4675" w:type="dxa"/>
          </w:tcPr>
          <w:p w:rsidR="00B81DF4" w:rsidRDefault="00B81DF4" w:rsidP="009163BF">
            <w:pPr>
              <w:jc w:val="right"/>
              <w:rPr>
                <w:b/>
              </w:rPr>
            </w:pPr>
            <w:r>
              <w:rPr>
                <w:b/>
              </w:rPr>
              <w:t>September 24, 2018</w:t>
            </w:r>
          </w:p>
          <w:p w:rsidR="006C140D" w:rsidRDefault="006C140D" w:rsidP="009163B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8178BF">
              <w:rPr>
                <w:b/>
              </w:rPr>
              <w:t>:00 p.m.</w:t>
            </w:r>
          </w:p>
        </w:tc>
      </w:tr>
    </w:tbl>
    <w:p w:rsidR="005D19BC" w:rsidRDefault="005D19BC" w:rsidP="009163BF">
      <w:pPr>
        <w:rPr>
          <w:b/>
        </w:rPr>
      </w:pPr>
    </w:p>
    <w:p w:rsidR="005D19BC" w:rsidRPr="005D19BC" w:rsidRDefault="00B12A13" w:rsidP="009163BF">
      <w:pPr>
        <w:pStyle w:val="ListParagraph"/>
        <w:numPr>
          <w:ilvl w:val="0"/>
          <w:numId w:val="7"/>
        </w:numPr>
        <w:ind w:left="720"/>
        <w:rPr>
          <w:b/>
        </w:rPr>
      </w:pPr>
      <w:r w:rsidRPr="005D19BC">
        <w:rPr>
          <w:b/>
          <w:u w:val="single"/>
        </w:rPr>
        <w:t xml:space="preserve">Call to Order / Roll  </w:t>
      </w:r>
    </w:p>
    <w:p w:rsidR="005D19BC" w:rsidRPr="005D19BC" w:rsidRDefault="005D19BC" w:rsidP="009163BF">
      <w:pPr>
        <w:pStyle w:val="ListParagraph"/>
        <w:rPr>
          <w:b/>
        </w:rPr>
      </w:pPr>
    </w:p>
    <w:p w:rsidR="005D19BC" w:rsidRPr="005D19BC" w:rsidRDefault="00B12A13" w:rsidP="009163BF">
      <w:pPr>
        <w:pStyle w:val="ListParagraph"/>
        <w:numPr>
          <w:ilvl w:val="0"/>
          <w:numId w:val="7"/>
        </w:numPr>
        <w:ind w:left="720"/>
        <w:rPr>
          <w:b/>
        </w:rPr>
      </w:pPr>
      <w:r w:rsidRPr="005D19BC">
        <w:rPr>
          <w:b/>
          <w:u w:val="single"/>
        </w:rPr>
        <w:t>Consent Agenda</w:t>
      </w:r>
    </w:p>
    <w:p w:rsidR="005D19BC" w:rsidRDefault="00B12A13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5D19BC">
        <w:rPr>
          <w:b/>
        </w:rPr>
        <w:t>Approval of Agenda</w:t>
      </w:r>
    </w:p>
    <w:p w:rsidR="005D19BC" w:rsidRDefault="006C140D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>
        <w:rPr>
          <w:b/>
        </w:rPr>
        <w:t>Approval of Minutes of August 27</w:t>
      </w:r>
      <w:r w:rsidR="00B12A13" w:rsidRPr="005D19BC">
        <w:rPr>
          <w:b/>
        </w:rPr>
        <w:t>, 2018</w:t>
      </w:r>
    </w:p>
    <w:p w:rsidR="005D19BC" w:rsidRDefault="00B12A13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5D19BC">
        <w:rPr>
          <w:b/>
        </w:rPr>
        <w:t>Treasurer’s Report</w:t>
      </w:r>
    </w:p>
    <w:p w:rsidR="005D19BC" w:rsidRDefault="00B12A13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5D19BC">
        <w:rPr>
          <w:b/>
        </w:rPr>
        <w:t>Bills Payable</w:t>
      </w:r>
    </w:p>
    <w:p w:rsidR="00B81DF4" w:rsidRPr="00F446D8" w:rsidRDefault="00B12A13" w:rsidP="00B81DF4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F446D8">
        <w:rPr>
          <w:b/>
        </w:rPr>
        <w:t>Travel Expenses</w:t>
      </w:r>
    </w:p>
    <w:p w:rsidR="005D19BC" w:rsidRPr="00F446D8" w:rsidRDefault="003B62AE" w:rsidP="00B81DF4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F446D8">
        <w:rPr>
          <w:b/>
        </w:rPr>
        <w:t>Payrolls</w:t>
      </w:r>
      <w:r w:rsidR="00B81DF4" w:rsidRPr="00F446D8">
        <w:rPr>
          <w:b/>
        </w:rPr>
        <w:tab/>
      </w:r>
      <w:r w:rsidR="00B81DF4" w:rsidRPr="00F446D8">
        <w:rPr>
          <w:b/>
        </w:rPr>
        <w:tab/>
      </w:r>
      <w:r w:rsidR="00B81DF4" w:rsidRPr="00F446D8">
        <w:rPr>
          <w:b/>
        </w:rPr>
        <w:tab/>
      </w:r>
      <w:r w:rsidR="00B81DF4" w:rsidRPr="00F446D8">
        <w:rPr>
          <w:b/>
        </w:rPr>
        <w:tab/>
      </w:r>
      <w:r w:rsidR="00F446D8" w:rsidRPr="00F446D8">
        <w:rPr>
          <w:b/>
        </w:rPr>
        <w:t>August 31</w:t>
      </w:r>
      <w:r w:rsidR="00B81DF4" w:rsidRPr="00F446D8">
        <w:rPr>
          <w:b/>
        </w:rPr>
        <w:t>, 2018</w:t>
      </w:r>
      <w:r w:rsidR="00F446D8" w:rsidRPr="00F446D8">
        <w:rPr>
          <w:b/>
        </w:rPr>
        <w:tab/>
      </w:r>
      <w:r w:rsidR="00F446D8" w:rsidRPr="00F446D8">
        <w:rPr>
          <w:b/>
        </w:rPr>
        <w:tab/>
        <w:t>$227,879.74</w:t>
      </w:r>
    </w:p>
    <w:p w:rsidR="005D19BC" w:rsidRPr="00F446D8" w:rsidRDefault="00F446D8" w:rsidP="009163BF">
      <w:pPr>
        <w:pStyle w:val="ListParagraph"/>
        <w:ind w:left="4320" w:firstLine="720"/>
        <w:rPr>
          <w:b/>
        </w:rPr>
      </w:pPr>
      <w:r w:rsidRPr="00F446D8">
        <w:rPr>
          <w:b/>
        </w:rPr>
        <w:t>September 15</w:t>
      </w:r>
      <w:r w:rsidR="005D19BC" w:rsidRPr="00F446D8">
        <w:rPr>
          <w:b/>
        </w:rPr>
        <w:t>, 2018</w:t>
      </w:r>
      <w:r w:rsidR="005D19BC" w:rsidRPr="00F446D8">
        <w:rPr>
          <w:b/>
        </w:rPr>
        <w:tab/>
      </w:r>
      <w:r w:rsidRPr="00F446D8">
        <w:rPr>
          <w:b/>
        </w:rPr>
        <w:tab/>
        <w:t>$244,327.54</w:t>
      </w:r>
    </w:p>
    <w:p w:rsidR="005D19BC" w:rsidRPr="00F446D8" w:rsidRDefault="006C140D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F446D8">
        <w:rPr>
          <w:b/>
        </w:rPr>
        <w:t>Budget Report for August</w:t>
      </w:r>
      <w:r w:rsidR="00B12A13" w:rsidRPr="00F446D8">
        <w:rPr>
          <w:b/>
        </w:rPr>
        <w:t xml:space="preserve"> </w:t>
      </w:r>
    </w:p>
    <w:p w:rsidR="005D19BC" w:rsidRDefault="005D19BC" w:rsidP="009163BF">
      <w:pPr>
        <w:pStyle w:val="ListParagraph"/>
        <w:ind w:left="360"/>
        <w:rPr>
          <w:b/>
        </w:rPr>
      </w:pPr>
    </w:p>
    <w:p w:rsidR="005D19BC" w:rsidRPr="005D19BC" w:rsidRDefault="00B12A13" w:rsidP="009163BF">
      <w:pPr>
        <w:pStyle w:val="ListParagraph"/>
        <w:numPr>
          <w:ilvl w:val="0"/>
          <w:numId w:val="7"/>
        </w:numPr>
        <w:ind w:left="720"/>
        <w:rPr>
          <w:b/>
        </w:rPr>
      </w:pPr>
      <w:r w:rsidRPr="005D19BC">
        <w:rPr>
          <w:b/>
          <w:u w:val="single"/>
        </w:rPr>
        <w:t>Reports/Information</w:t>
      </w:r>
    </w:p>
    <w:p w:rsidR="005D19BC" w:rsidRPr="002B178F" w:rsidRDefault="00B12A13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2B178F">
        <w:rPr>
          <w:b/>
        </w:rPr>
        <w:t>President’s Report</w:t>
      </w:r>
    </w:p>
    <w:p w:rsidR="002B178F" w:rsidRPr="00267BF2" w:rsidRDefault="002B178F" w:rsidP="002B178F">
      <w:pPr>
        <w:pStyle w:val="ListParagraph"/>
        <w:numPr>
          <w:ilvl w:val="2"/>
          <w:numId w:val="7"/>
        </w:numPr>
        <w:rPr>
          <w:b/>
        </w:rPr>
      </w:pPr>
      <w:r w:rsidRPr="002B178F">
        <w:rPr>
          <w:b/>
        </w:rPr>
        <w:t xml:space="preserve">Acknowledgments – Former Staff Member Carol Machen and </w:t>
      </w:r>
      <w:r w:rsidRPr="00267BF2">
        <w:rPr>
          <w:b/>
        </w:rPr>
        <w:t>Former Faculty Member Robert Wharton</w:t>
      </w:r>
    </w:p>
    <w:p w:rsidR="006C140D" w:rsidRPr="00267BF2" w:rsidRDefault="006C140D" w:rsidP="00267BF2">
      <w:pPr>
        <w:pStyle w:val="ListParagraph"/>
        <w:numPr>
          <w:ilvl w:val="2"/>
          <w:numId w:val="7"/>
        </w:numPr>
        <w:rPr>
          <w:b/>
        </w:rPr>
      </w:pPr>
      <w:r w:rsidRPr="00267BF2">
        <w:rPr>
          <w:b/>
          <w:i/>
        </w:rPr>
        <w:t>Report to the Community</w:t>
      </w:r>
    </w:p>
    <w:p w:rsidR="006C140D" w:rsidRPr="002B178F" w:rsidRDefault="006C140D" w:rsidP="009163BF">
      <w:pPr>
        <w:pStyle w:val="ListParagraph"/>
        <w:numPr>
          <w:ilvl w:val="2"/>
          <w:numId w:val="7"/>
        </w:numPr>
        <w:rPr>
          <w:b/>
        </w:rPr>
      </w:pPr>
      <w:r w:rsidRPr="002B178F">
        <w:rPr>
          <w:b/>
        </w:rPr>
        <w:t>Assessment Report</w:t>
      </w:r>
    </w:p>
    <w:p w:rsidR="0043393A" w:rsidRPr="002B178F" w:rsidRDefault="0043393A" w:rsidP="0043393A">
      <w:pPr>
        <w:pStyle w:val="ListParagraph"/>
        <w:numPr>
          <w:ilvl w:val="2"/>
          <w:numId w:val="7"/>
        </w:numPr>
        <w:rPr>
          <w:b/>
        </w:rPr>
      </w:pPr>
      <w:r w:rsidRPr="002B178F">
        <w:rPr>
          <w:b/>
        </w:rPr>
        <w:t>Remodeled Science Area Tour</w:t>
      </w:r>
    </w:p>
    <w:p w:rsidR="005D19BC" w:rsidRPr="002B178F" w:rsidRDefault="00B12A13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2B178F">
        <w:rPr>
          <w:b/>
        </w:rPr>
        <w:t>Reports / Comments from Board Members</w:t>
      </w:r>
    </w:p>
    <w:p w:rsidR="00244D7D" w:rsidRDefault="00B12A13" w:rsidP="009163BF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5D19BC">
        <w:rPr>
          <w:b/>
        </w:rPr>
        <w:t xml:space="preserve">Communication from Visitors   </w:t>
      </w:r>
    </w:p>
    <w:p w:rsidR="00D30E4F" w:rsidRPr="00D30E4F" w:rsidRDefault="00D30E4F" w:rsidP="009163BF">
      <w:pPr>
        <w:rPr>
          <w:b/>
        </w:rPr>
      </w:pPr>
    </w:p>
    <w:p w:rsidR="005D19BC" w:rsidRPr="000A7882" w:rsidRDefault="00B12A13" w:rsidP="009163BF">
      <w:pPr>
        <w:pStyle w:val="ListParagraph"/>
        <w:numPr>
          <w:ilvl w:val="0"/>
          <w:numId w:val="7"/>
        </w:numPr>
        <w:ind w:left="720"/>
        <w:rPr>
          <w:b/>
        </w:rPr>
      </w:pPr>
      <w:r w:rsidRPr="000A7882">
        <w:rPr>
          <w:b/>
          <w:u w:val="single"/>
        </w:rPr>
        <w:t>Action Items</w:t>
      </w:r>
    </w:p>
    <w:p w:rsidR="009D2883" w:rsidRPr="00BB77BB" w:rsidRDefault="00783B9E" w:rsidP="009D2883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783B9E">
        <w:rPr>
          <w:b/>
        </w:rPr>
        <w:t xml:space="preserve">RESOLUTION providing for the issue of not to exceed $5,300,0000 General Obligation Community College Bonds for  the purpose of paying claims against the district, providing for the levy of a district annual tax sufficient to pay the principal and interest of said bonds, and authorizing </w:t>
      </w:r>
      <w:r w:rsidRPr="00BB77BB">
        <w:rPr>
          <w:b/>
        </w:rPr>
        <w:t>the sale of said bonds to the purchaser thereof.</w:t>
      </w:r>
    </w:p>
    <w:p w:rsidR="009D2883" w:rsidRPr="00BB77BB" w:rsidRDefault="009D2883" w:rsidP="009D2883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BB77BB">
        <w:rPr>
          <w:b/>
        </w:rPr>
        <w:t>Administrator Appointment – Student Support Services Project Director</w:t>
      </w:r>
    </w:p>
    <w:p w:rsidR="00BB77BB" w:rsidRPr="00BB77BB" w:rsidRDefault="00BB77BB" w:rsidP="00BB77BB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BB77BB">
        <w:rPr>
          <w:b/>
        </w:rPr>
        <w:t>Solar Project Engineering (Tabled April 23, 2018)</w:t>
      </w:r>
    </w:p>
    <w:p w:rsidR="000A7882" w:rsidRPr="00BB77BB" w:rsidRDefault="000A7882" w:rsidP="000A7882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BB77BB">
        <w:rPr>
          <w:b/>
        </w:rPr>
        <w:t>Pixy Full Body Phantom Bid Award</w:t>
      </w:r>
    </w:p>
    <w:p w:rsidR="006A3E79" w:rsidRDefault="000A7882" w:rsidP="006A3E79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BB77BB">
        <w:rPr>
          <w:b/>
        </w:rPr>
        <w:t>Repair of Outdoor</w:t>
      </w:r>
      <w:r w:rsidRPr="000A7882">
        <w:rPr>
          <w:b/>
        </w:rPr>
        <w:t xml:space="preserve"> Tennis Courts Bid Award (Revised)</w:t>
      </w:r>
    </w:p>
    <w:p w:rsidR="006A3E79" w:rsidRPr="006A3E79" w:rsidRDefault="006A3E79" w:rsidP="006A3E79">
      <w:pPr>
        <w:pStyle w:val="ListParagraph"/>
        <w:numPr>
          <w:ilvl w:val="1"/>
          <w:numId w:val="7"/>
        </w:numPr>
        <w:ind w:left="1800" w:hanging="720"/>
        <w:rPr>
          <w:b/>
        </w:rPr>
      </w:pPr>
      <w:r w:rsidRPr="006A3E79">
        <w:rPr>
          <w:b/>
        </w:rPr>
        <w:t>Administrator Appointment – Director of Facilities</w:t>
      </w:r>
    </w:p>
    <w:p w:rsidR="00107486" w:rsidRPr="000A7882" w:rsidRDefault="00107486" w:rsidP="009163BF">
      <w:pPr>
        <w:rPr>
          <w:b/>
        </w:rPr>
      </w:pPr>
    </w:p>
    <w:p w:rsidR="00390481" w:rsidRPr="00390481" w:rsidRDefault="00390481" w:rsidP="00390481">
      <w:pPr>
        <w:pStyle w:val="ListParagraph"/>
        <w:numPr>
          <w:ilvl w:val="0"/>
          <w:numId w:val="7"/>
        </w:numPr>
        <w:ind w:left="720"/>
        <w:rPr>
          <w:b/>
        </w:rPr>
      </w:pPr>
      <w:r w:rsidRPr="00390481">
        <w:rPr>
          <w:b/>
          <w:u w:val="single"/>
        </w:rPr>
        <w:t>Approval of Closed Session Minutes</w:t>
      </w:r>
      <w:r w:rsidRPr="00390481">
        <w:rPr>
          <w:b/>
        </w:rPr>
        <w:t xml:space="preserve"> – </w:t>
      </w:r>
      <w:r>
        <w:rPr>
          <w:b/>
        </w:rPr>
        <w:t>August 27</w:t>
      </w:r>
      <w:r w:rsidRPr="005D19BC">
        <w:rPr>
          <w:b/>
        </w:rPr>
        <w:t>, 2018</w:t>
      </w:r>
    </w:p>
    <w:p w:rsidR="006A3E79" w:rsidRPr="00390481" w:rsidRDefault="006A3E79" w:rsidP="00390481">
      <w:pPr>
        <w:pStyle w:val="ListParagraph"/>
        <w:rPr>
          <w:b/>
        </w:rPr>
      </w:pPr>
    </w:p>
    <w:p w:rsidR="005D19BC" w:rsidRDefault="00B12A13" w:rsidP="009163BF">
      <w:pPr>
        <w:pStyle w:val="ListParagraph"/>
        <w:numPr>
          <w:ilvl w:val="0"/>
          <w:numId w:val="7"/>
        </w:numPr>
        <w:ind w:left="720"/>
        <w:rPr>
          <w:b/>
        </w:rPr>
      </w:pPr>
      <w:r w:rsidRPr="000A7882">
        <w:rPr>
          <w:b/>
          <w:u w:val="single"/>
        </w:rPr>
        <w:t>Closed Session</w:t>
      </w:r>
      <w:r w:rsidRPr="000A7882">
        <w:rPr>
          <w:b/>
        </w:rPr>
        <w:t xml:space="preserve"> – Appointment, employment</w:t>
      </w:r>
      <w:r w:rsidRPr="005D19BC">
        <w:rPr>
          <w:b/>
        </w:rPr>
        <w:t>, compensation, discipline, performance or dismissal of specific employees of the College; closed session minutes consideration, pending litigation probable or imminent</w:t>
      </w:r>
    </w:p>
    <w:p w:rsidR="002B178F" w:rsidRPr="002B178F" w:rsidRDefault="002B178F" w:rsidP="002B178F">
      <w:pPr>
        <w:ind w:left="360"/>
        <w:rPr>
          <w:b/>
        </w:rPr>
      </w:pPr>
    </w:p>
    <w:p w:rsidR="00221CE1" w:rsidRPr="00E35C08" w:rsidRDefault="00B12A13" w:rsidP="0023120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b/>
        </w:rPr>
      </w:pPr>
      <w:r w:rsidRPr="00E35C08">
        <w:rPr>
          <w:b/>
          <w:u w:val="single"/>
        </w:rPr>
        <w:t>Adjournment</w:t>
      </w:r>
      <w:bookmarkStart w:id="0" w:name="_GoBack"/>
      <w:bookmarkEnd w:id="0"/>
    </w:p>
    <w:sectPr w:rsidR="00221CE1" w:rsidRPr="00E35C08" w:rsidSect="00C91D11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E601A"/>
    <w:rsid w:val="004F7B25"/>
    <w:rsid w:val="0057598A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57063"/>
    <w:rsid w:val="00AE437E"/>
    <w:rsid w:val="00B12A13"/>
    <w:rsid w:val="00B81DF4"/>
    <w:rsid w:val="00B9505F"/>
    <w:rsid w:val="00BB77BB"/>
    <w:rsid w:val="00BF0418"/>
    <w:rsid w:val="00C4647B"/>
    <w:rsid w:val="00C91D11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2B4B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72C9-E7D4-461D-AE24-BC5DAF1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2018-09-20T23:26:00Z</dcterms:created>
  <dcterms:modified xsi:type="dcterms:W3CDTF">2018-09-20T23:26:00Z</dcterms:modified>
</cp:coreProperties>
</file>