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DC1E" w14:textId="3E00EF8D" w:rsidR="0066706F" w:rsidRDefault="0066706F" w:rsidP="0066706F">
      <w:pPr>
        <w:rPr>
          <w:rFonts w:ascii="Arial" w:hAnsi="Arial" w:cs="Arial"/>
          <w:sz w:val="18"/>
          <w:szCs w:val="18"/>
        </w:rPr>
      </w:pPr>
      <w:r>
        <w:rPr>
          <w:rFonts w:ascii="Arial" w:hAnsi="Arial" w:cs="Arial"/>
          <w:sz w:val="18"/>
          <w:szCs w:val="18"/>
        </w:rPr>
        <w:t>The Illinois Community College Risk Management Consortium (ICCRMC)</w:t>
      </w:r>
      <w:r w:rsidR="00461D12">
        <w:rPr>
          <w:rFonts w:ascii="Arial" w:hAnsi="Arial" w:cs="Arial"/>
          <w:sz w:val="18"/>
          <w:szCs w:val="18"/>
        </w:rPr>
        <w:t xml:space="preserve"> </w:t>
      </w:r>
      <w:r>
        <w:rPr>
          <w:rFonts w:ascii="Arial" w:hAnsi="Arial" w:cs="Arial"/>
          <w:sz w:val="18"/>
          <w:szCs w:val="18"/>
        </w:rPr>
        <w:t xml:space="preserve">Board will convene a meeting on October </w:t>
      </w:r>
      <w:proofErr w:type="gramStart"/>
      <w:r w:rsidR="00461D12">
        <w:rPr>
          <w:rFonts w:ascii="Arial" w:hAnsi="Arial" w:cs="Arial"/>
          <w:sz w:val="18"/>
          <w:szCs w:val="18"/>
        </w:rPr>
        <w:t>9</w:t>
      </w:r>
      <w:r>
        <w:rPr>
          <w:rFonts w:ascii="Arial" w:hAnsi="Arial" w:cs="Arial"/>
          <w:sz w:val="18"/>
          <w:szCs w:val="18"/>
        </w:rPr>
        <w:t xml:space="preserve">  2020</w:t>
      </w:r>
      <w:proofErr w:type="gramEnd"/>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t>
      </w:r>
      <w:proofErr w:type="gramStart"/>
      <w:r>
        <w:rPr>
          <w:rFonts w:ascii="Arial" w:hAnsi="Arial" w:cs="Arial"/>
          <w:sz w:val="18"/>
          <w:szCs w:val="18"/>
        </w:rPr>
        <w:t>web based</w:t>
      </w:r>
      <w:proofErr w:type="gramEnd"/>
      <w:r>
        <w:rPr>
          <w:rFonts w:ascii="Arial" w:hAnsi="Arial" w:cs="Arial"/>
          <w:sz w:val="18"/>
          <w:szCs w:val="18"/>
        </w:rPr>
        <w:t xml:space="preserve">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146A61A7" w14:textId="77777777" w:rsidR="00461D12" w:rsidRPr="00461D12" w:rsidRDefault="00461D12" w:rsidP="00461D12">
      <w:pPr>
        <w:jc w:val="center"/>
        <w:rPr>
          <w:rFonts w:ascii="Arial" w:hAnsi="Arial" w:cs="Arial"/>
          <w:sz w:val="18"/>
          <w:szCs w:val="18"/>
        </w:rPr>
      </w:pPr>
      <w:r w:rsidRPr="00461D12">
        <w:rPr>
          <w:rFonts w:ascii="Arial" w:hAnsi="Arial" w:cs="Arial"/>
          <w:sz w:val="18"/>
          <w:szCs w:val="18"/>
        </w:rPr>
        <w:t>Join Zoom Meeting</w:t>
      </w:r>
    </w:p>
    <w:p w14:paraId="503109F3" w14:textId="77777777" w:rsidR="00461D12" w:rsidRPr="00461D12" w:rsidRDefault="00DB7FED" w:rsidP="00461D12">
      <w:pPr>
        <w:jc w:val="center"/>
        <w:rPr>
          <w:rFonts w:ascii="Arial" w:hAnsi="Arial" w:cs="Arial"/>
          <w:sz w:val="18"/>
          <w:szCs w:val="18"/>
        </w:rPr>
      </w:pPr>
      <w:hyperlink r:id="rId11" w:history="1">
        <w:r w:rsidR="00461D12" w:rsidRPr="00461D12">
          <w:rPr>
            <w:rStyle w:val="Hyperlink"/>
            <w:rFonts w:ascii="Arial" w:hAnsi="Arial" w:cs="Arial"/>
            <w:sz w:val="18"/>
            <w:szCs w:val="18"/>
          </w:rPr>
          <w:t>https://us02web.zoom.us/j/81849212458?pwd=ODcrTE12TEs0cUd6YWwxV1djYWRzUT09</w:t>
        </w:r>
      </w:hyperlink>
    </w:p>
    <w:p w14:paraId="045797A8" w14:textId="77777777" w:rsidR="00461D12" w:rsidRPr="00461D12" w:rsidRDefault="00461D12" w:rsidP="00461D12">
      <w:pPr>
        <w:jc w:val="center"/>
        <w:rPr>
          <w:rFonts w:ascii="Arial" w:hAnsi="Arial" w:cs="Arial"/>
          <w:sz w:val="18"/>
          <w:szCs w:val="18"/>
        </w:rPr>
      </w:pPr>
    </w:p>
    <w:p w14:paraId="2F61BC7B" w14:textId="77777777" w:rsidR="00461D12" w:rsidRPr="00461D12" w:rsidRDefault="00461D12" w:rsidP="00461D12">
      <w:pPr>
        <w:jc w:val="center"/>
        <w:rPr>
          <w:rFonts w:ascii="Arial" w:hAnsi="Arial" w:cs="Arial"/>
          <w:sz w:val="18"/>
          <w:szCs w:val="18"/>
        </w:rPr>
      </w:pPr>
      <w:r w:rsidRPr="00461D12">
        <w:rPr>
          <w:rFonts w:ascii="Arial" w:hAnsi="Arial" w:cs="Arial"/>
          <w:sz w:val="18"/>
          <w:szCs w:val="18"/>
        </w:rPr>
        <w:t>Meeting ID: 818 4921 2458</w:t>
      </w:r>
    </w:p>
    <w:p w14:paraId="53889A37" w14:textId="77777777" w:rsidR="00461D12" w:rsidRPr="00461D12" w:rsidRDefault="00461D12" w:rsidP="00461D12">
      <w:pPr>
        <w:jc w:val="center"/>
        <w:rPr>
          <w:rFonts w:ascii="Arial" w:hAnsi="Arial" w:cs="Arial"/>
          <w:sz w:val="18"/>
          <w:szCs w:val="18"/>
        </w:rPr>
      </w:pPr>
      <w:r w:rsidRPr="00461D12">
        <w:rPr>
          <w:rFonts w:ascii="Arial" w:hAnsi="Arial" w:cs="Arial"/>
          <w:sz w:val="18"/>
          <w:szCs w:val="18"/>
        </w:rPr>
        <w:t>Passcode: 656318</w:t>
      </w:r>
    </w:p>
    <w:p w14:paraId="3A912086" w14:textId="77777777" w:rsidR="00461D12" w:rsidRPr="00461D12" w:rsidRDefault="00461D12" w:rsidP="00461D12">
      <w:pPr>
        <w:jc w:val="center"/>
        <w:rPr>
          <w:rFonts w:ascii="Arial" w:hAnsi="Arial" w:cs="Arial"/>
          <w:sz w:val="18"/>
          <w:szCs w:val="18"/>
        </w:rPr>
      </w:pPr>
      <w:r w:rsidRPr="00461D12">
        <w:rPr>
          <w:rFonts w:ascii="Arial" w:hAnsi="Arial" w:cs="Arial"/>
          <w:sz w:val="18"/>
          <w:szCs w:val="18"/>
        </w:rPr>
        <w:t>One tap mobile</w:t>
      </w:r>
    </w:p>
    <w:p w14:paraId="6C9987C6" w14:textId="77777777" w:rsidR="00461D12" w:rsidRPr="00461D12" w:rsidRDefault="00461D12" w:rsidP="00461D12">
      <w:pPr>
        <w:jc w:val="center"/>
        <w:rPr>
          <w:rFonts w:ascii="Arial" w:hAnsi="Arial" w:cs="Arial"/>
          <w:sz w:val="18"/>
          <w:szCs w:val="18"/>
        </w:rPr>
      </w:pPr>
      <w:r w:rsidRPr="00461D12">
        <w:rPr>
          <w:rFonts w:ascii="Arial" w:hAnsi="Arial" w:cs="Arial"/>
          <w:sz w:val="18"/>
          <w:szCs w:val="18"/>
        </w:rPr>
        <w:t>+</w:t>
      </w:r>
      <w:proofErr w:type="gramStart"/>
      <w:r w:rsidRPr="00461D12">
        <w:rPr>
          <w:rFonts w:ascii="Arial" w:hAnsi="Arial" w:cs="Arial"/>
          <w:sz w:val="18"/>
          <w:szCs w:val="18"/>
        </w:rPr>
        <w:t>13126266799,,</w:t>
      </w:r>
      <w:proofErr w:type="gramEnd"/>
      <w:r w:rsidRPr="00461D12">
        <w:rPr>
          <w:rFonts w:ascii="Arial" w:hAnsi="Arial" w:cs="Arial"/>
          <w:sz w:val="18"/>
          <w:szCs w:val="18"/>
        </w:rPr>
        <w:t>81849212458#,,,,,,0#,,656318# US (Chicago)</w:t>
      </w:r>
    </w:p>
    <w:p w14:paraId="7F8C5070" w14:textId="33A98278" w:rsidR="00A9204E" w:rsidRDefault="00A9204E"/>
    <w:p w14:paraId="08FF094B" w14:textId="3B14319A" w:rsidR="0066706F" w:rsidRDefault="0066706F"/>
    <w:p w14:paraId="7A2DCE40" w14:textId="6B78AA96"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ICCRMC Board Meeting</w:t>
      </w:r>
    </w:p>
    <w:p w14:paraId="31A5E26D" w14:textId="33864B6F"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 xml:space="preserve">October </w:t>
      </w:r>
      <w:r w:rsidR="00461D12" w:rsidRPr="00461D12">
        <w:rPr>
          <w:rFonts w:ascii="Arial" w:hAnsi="Arial" w:cs="Arial"/>
          <w:b/>
          <w:bCs/>
          <w:sz w:val="20"/>
          <w:szCs w:val="20"/>
        </w:rPr>
        <w:t>9</w:t>
      </w:r>
      <w:r w:rsidRPr="00461D12">
        <w:rPr>
          <w:rFonts w:ascii="Arial" w:hAnsi="Arial" w:cs="Arial"/>
          <w:b/>
          <w:bCs/>
          <w:sz w:val="20"/>
          <w:szCs w:val="20"/>
        </w:rPr>
        <w:t>, 2020</w:t>
      </w:r>
    </w:p>
    <w:p w14:paraId="741649C1" w14:textId="36FBA13B"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9:30 a.m.</w:t>
      </w:r>
    </w:p>
    <w:p w14:paraId="6E651728" w14:textId="57EF287B"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Via Zoom</w:t>
      </w:r>
    </w:p>
    <w:p w14:paraId="55D295DF" w14:textId="199F625F" w:rsidR="0066706F" w:rsidRPr="00461D12" w:rsidRDefault="0066706F" w:rsidP="0066706F">
      <w:pPr>
        <w:jc w:val="center"/>
        <w:rPr>
          <w:rFonts w:ascii="Arial" w:hAnsi="Arial" w:cs="Arial"/>
          <w:b/>
          <w:bCs/>
          <w:sz w:val="20"/>
          <w:szCs w:val="20"/>
        </w:rPr>
      </w:pPr>
    </w:p>
    <w:p w14:paraId="128D9FF2" w14:textId="490BDDCD" w:rsidR="0066706F" w:rsidRPr="00461D12" w:rsidRDefault="0066706F" w:rsidP="0066706F">
      <w:pPr>
        <w:jc w:val="center"/>
        <w:rPr>
          <w:rFonts w:ascii="Arial" w:hAnsi="Arial" w:cs="Arial"/>
          <w:b/>
          <w:bCs/>
          <w:sz w:val="20"/>
          <w:szCs w:val="20"/>
        </w:rPr>
      </w:pPr>
      <w:r w:rsidRPr="00461D12">
        <w:rPr>
          <w:rFonts w:ascii="Arial" w:hAnsi="Arial" w:cs="Arial"/>
          <w:b/>
          <w:bCs/>
          <w:sz w:val="20"/>
          <w:szCs w:val="20"/>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290DD4CA"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A01FB9">
        <w:rPr>
          <w:rFonts w:cs="Arial"/>
          <w:sz w:val="22"/>
        </w:rPr>
        <w:t>June 24</w:t>
      </w:r>
      <w:r w:rsidRPr="0066706F">
        <w:rPr>
          <w:rFonts w:cs="Arial"/>
          <w:sz w:val="22"/>
        </w:rPr>
        <w:t xml:space="preserve">, 2020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5DE827A3"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A01FB9">
        <w:rPr>
          <w:rFonts w:cs="Arial"/>
          <w:sz w:val="22"/>
        </w:rPr>
        <w:t>June 24</w:t>
      </w:r>
      <w:r w:rsidRPr="0066706F">
        <w:rPr>
          <w:rFonts w:cs="Arial"/>
          <w:sz w:val="22"/>
        </w:rPr>
        <w:t xml:space="preserve">, 2020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0EAAB263"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Executive Director Review of the August 31, 2020 Treasurer’s Report</w:t>
      </w:r>
    </w:p>
    <w:p w14:paraId="458A39BC" w14:textId="77777777" w:rsidR="002F15A5" w:rsidRPr="0066706F" w:rsidRDefault="002F15A5" w:rsidP="002F15A5">
      <w:pPr>
        <w:pStyle w:val="BodyText"/>
        <w:tabs>
          <w:tab w:val="clear" w:pos="720"/>
          <w:tab w:val="clear" w:pos="1440"/>
          <w:tab w:val="clear" w:pos="2160"/>
          <w:tab w:val="clear" w:pos="2880"/>
        </w:tabs>
        <w:spacing w:after="0"/>
        <w:ind w:left="1440"/>
        <w:jc w:val="left"/>
        <w:rPr>
          <w:rFonts w:cs="Arial"/>
          <w:sz w:val="22"/>
        </w:rPr>
      </w:pPr>
    </w:p>
    <w:p w14:paraId="75F20118" w14:textId="0E0BA214" w:rsidR="002F15A5" w:rsidRPr="0066706F" w:rsidRDefault="002F15A5" w:rsidP="002F15A5">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Pr>
          <w:rFonts w:cs="Arial"/>
          <w:sz w:val="22"/>
        </w:rPr>
        <w:t>August 31, 2020 Treasurer’s Report</w:t>
      </w:r>
      <w:r w:rsidRPr="0066706F">
        <w:rPr>
          <w:rFonts w:cs="Arial"/>
          <w:sz w:val="22"/>
        </w:rPr>
        <w:t xml:space="preserve">. </w:t>
      </w:r>
    </w:p>
    <w:p w14:paraId="36CA4B8D" w14:textId="77F5A3A7" w:rsidR="0066706F" w:rsidRPr="0066706F" w:rsidRDefault="0066706F" w:rsidP="002F15A5">
      <w:pPr>
        <w:pStyle w:val="BodyText"/>
        <w:tabs>
          <w:tab w:val="clear" w:pos="720"/>
          <w:tab w:val="clear" w:pos="1440"/>
          <w:tab w:val="clear" w:pos="2160"/>
          <w:tab w:val="clear" w:pos="2880"/>
        </w:tabs>
        <w:spacing w:after="0"/>
        <w:ind w:left="1440"/>
        <w:jc w:val="left"/>
        <w:rPr>
          <w:rFonts w:cs="Arial"/>
          <w:sz w:val="22"/>
        </w:rPr>
      </w:pPr>
    </w:p>
    <w:p w14:paraId="09C123D0" w14:textId="4CE757B8"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Executive Director Review of the June 30, 2020 Actuarial Report</w:t>
      </w:r>
      <w:r w:rsidR="002F15A5">
        <w:rPr>
          <w:rFonts w:cs="Arial"/>
          <w:sz w:val="22"/>
        </w:rPr>
        <w:t xml:space="preserve"> Results</w:t>
      </w:r>
      <w:r w:rsidRPr="0066706F">
        <w:rPr>
          <w:rFonts w:cs="Arial"/>
          <w:sz w:val="22"/>
        </w:rPr>
        <w:t xml:space="preserve"> and Financial Ratios</w:t>
      </w: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3F6D1B1" w14:textId="6AF91201" w:rsid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Executive Director Review of the 2020 Year End Audit</w:t>
      </w:r>
    </w:p>
    <w:p w14:paraId="7034B01D" w14:textId="77777777" w:rsidR="002F15A5" w:rsidRPr="0066706F" w:rsidRDefault="002F15A5" w:rsidP="002F15A5">
      <w:pPr>
        <w:pStyle w:val="BodyText"/>
        <w:tabs>
          <w:tab w:val="clear" w:pos="720"/>
          <w:tab w:val="clear" w:pos="1440"/>
          <w:tab w:val="clear" w:pos="2160"/>
          <w:tab w:val="clear" w:pos="2880"/>
        </w:tabs>
        <w:spacing w:after="0"/>
        <w:ind w:left="1440"/>
        <w:jc w:val="left"/>
        <w:rPr>
          <w:rFonts w:cs="Arial"/>
          <w:sz w:val="22"/>
        </w:rPr>
      </w:pPr>
    </w:p>
    <w:p w14:paraId="5E39D04D" w14:textId="4FC9E032" w:rsidR="002F15A5" w:rsidRPr="0066706F" w:rsidRDefault="002F15A5" w:rsidP="002F15A5">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lastRenderedPageBreak/>
        <w:t>Action:</w:t>
      </w:r>
      <w:r w:rsidRPr="0066706F">
        <w:rPr>
          <w:rFonts w:cs="Arial"/>
          <w:sz w:val="22"/>
        </w:rPr>
        <w:tab/>
      </w:r>
      <w:r w:rsidRPr="0066706F">
        <w:rPr>
          <w:rFonts w:cs="Arial"/>
          <w:sz w:val="22"/>
        </w:rPr>
        <w:tab/>
        <w:t xml:space="preserve">Motion to approve the </w:t>
      </w:r>
      <w:r>
        <w:rPr>
          <w:rFonts w:cs="Arial"/>
          <w:sz w:val="22"/>
        </w:rPr>
        <w:t>2020 Year End Audit</w:t>
      </w:r>
      <w:r w:rsidRPr="0066706F">
        <w:rPr>
          <w:rFonts w:cs="Arial"/>
          <w:sz w:val="22"/>
        </w:rPr>
        <w:t xml:space="preserve">. </w:t>
      </w: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41ED69A" w14:textId="77777777"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 xml:space="preserve">Executive Director 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2FED457F"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Annual Summary of Insurance</w:t>
      </w:r>
    </w:p>
    <w:p w14:paraId="3C8FDF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2261EF8F" w14:textId="53FCF34B" w:rsidR="00461D12" w:rsidRDefault="00461D12" w:rsidP="00461D12">
      <w:pPr>
        <w:pStyle w:val="BodyText"/>
        <w:numPr>
          <w:ilvl w:val="1"/>
          <w:numId w:val="24"/>
        </w:numPr>
        <w:tabs>
          <w:tab w:val="clear" w:pos="720"/>
          <w:tab w:val="clear" w:pos="2160"/>
          <w:tab w:val="clear" w:pos="2880"/>
        </w:tabs>
        <w:spacing w:after="0"/>
        <w:jc w:val="left"/>
        <w:rPr>
          <w:sz w:val="22"/>
        </w:rPr>
      </w:pPr>
      <w:r>
        <w:rPr>
          <w:sz w:val="22"/>
        </w:rPr>
        <w:t>Review of Renewal Timeline for July 1, 20</w:t>
      </w:r>
      <w:r w:rsidR="00BB3E15">
        <w:rPr>
          <w:sz w:val="22"/>
        </w:rPr>
        <w:t>21</w:t>
      </w:r>
      <w:r>
        <w:rPr>
          <w:sz w:val="22"/>
        </w:rPr>
        <w:t>-2</w:t>
      </w:r>
      <w:r w:rsidR="00BB3E15">
        <w:rPr>
          <w:sz w:val="22"/>
        </w:rPr>
        <w:t>2</w:t>
      </w:r>
      <w:r>
        <w:rPr>
          <w:sz w:val="22"/>
        </w:rPr>
        <w:t xml:space="preserve"> Insurance Program</w:t>
      </w:r>
    </w:p>
    <w:p w14:paraId="22300AAE" w14:textId="77777777" w:rsidR="00461D12" w:rsidRDefault="00461D12" w:rsidP="00461D12">
      <w:pPr>
        <w:pStyle w:val="ListParagraph"/>
        <w:rPr>
          <w:sz w:val="22"/>
        </w:rPr>
      </w:pPr>
    </w:p>
    <w:p w14:paraId="281684DD" w14:textId="77777777" w:rsidR="00461D12" w:rsidRDefault="00461D12" w:rsidP="00461D12">
      <w:pPr>
        <w:pStyle w:val="BodyText"/>
        <w:numPr>
          <w:ilvl w:val="1"/>
          <w:numId w:val="24"/>
        </w:numPr>
        <w:tabs>
          <w:tab w:val="clear" w:pos="720"/>
          <w:tab w:val="clear" w:pos="2160"/>
          <w:tab w:val="clear" w:pos="2880"/>
        </w:tabs>
        <w:spacing w:after="0"/>
        <w:jc w:val="left"/>
        <w:rPr>
          <w:sz w:val="22"/>
        </w:rPr>
      </w:pPr>
      <w:r>
        <w:rPr>
          <w:sz w:val="22"/>
        </w:rPr>
        <w:t xml:space="preserve">Insurance Market Conditions Discussion </w:t>
      </w:r>
    </w:p>
    <w:p w14:paraId="02F3C8FD" w14:textId="77777777" w:rsidR="00461D12" w:rsidRDefault="00461D12" w:rsidP="00461D12">
      <w:pPr>
        <w:pStyle w:val="ListParagraph"/>
        <w:rPr>
          <w:sz w:val="22"/>
        </w:rPr>
      </w:pPr>
    </w:p>
    <w:p w14:paraId="5D7235F3"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CCMSI</w:t>
      </w:r>
    </w:p>
    <w:p w14:paraId="018C9349" w14:textId="77777777" w:rsidR="00461D12" w:rsidRDefault="00461D12" w:rsidP="00461D12">
      <w:pPr>
        <w:pStyle w:val="BodyText"/>
        <w:tabs>
          <w:tab w:val="clear" w:pos="720"/>
          <w:tab w:val="clear" w:pos="1440"/>
          <w:tab w:val="clear" w:pos="2160"/>
          <w:tab w:val="clear" w:pos="2880"/>
        </w:tabs>
        <w:spacing w:after="0"/>
        <w:ind w:left="1440"/>
        <w:jc w:val="left"/>
        <w:rPr>
          <w:sz w:val="22"/>
        </w:rPr>
      </w:pPr>
    </w:p>
    <w:p w14:paraId="08FB0022"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Miscellaneous</w:t>
      </w:r>
    </w:p>
    <w:p w14:paraId="2040DD10" w14:textId="77777777" w:rsidR="00461D12" w:rsidRDefault="00461D12" w:rsidP="00461D12">
      <w:pPr>
        <w:pStyle w:val="BodyText"/>
        <w:tabs>
          <w:tab w:val="clear" w:pos="720"/>
          <w:tab w:val="clear" w:pos="1440"/>
          <w:tab w:val="clear" w:pos="2160"/>
          <w:tab w:val="clear" w:pos="2880"/>
        </w:tabs>
        <w:spacing w:after="0"/>
        <w:ind w:left="720"/>
        <w:jc w:val="left"/>
        <w:rPr>
          <w:sz w:val="22"/>
        </w:rPr>
      </w:pPr>
    </w:p>
    <w:p w14:paraId="736D8371" w14:textId="3A071298" w:rsidR="00461D12" w:rsidRPr="005B2A0A" w:rsidRDefault="00461D12" w:rsidP="00461D12">
      <w:pPr>
        <w:pStyle w:val="BodyText"/>
        <w:numPr>
          <w:ilvl w:val="1"/>
          <w:numId w:val="24"/>
        </w:numPr>
        <w:tabs>
          <w:tab w:val="clear" w:pos="720"/>
          <w:tab w:val="clear" w:pos="1440"/>
          <w:tab w:val="clear" w:pos="2160"/>
          <w:tab w:val="clear" w:pos="2880"/>
          <w:tab w:val="num" w:pos="900"/>
        </w:tabs>
        <w:spacing w:before="120" w:after="120"/>
        <w:ind w:left="907" w:hanging="187"/>
        <w:jc w:val="left"/>
        <w:rPr>
          <w:sz w:val="20"/>
          <w:szCs w:val="20"/>
        </w:rPr>
      </w:pPr>
      <w:r>
        <w:rPr>
          <w:sz w:val="22"/>
        </w:rPr>
        <w:t>Safety and Risk Management Committee Update – Phil Gies</w:t>
      </w:r>
      <w:r w:rsidR="00A01FB9">
        <w:rPr>
          <w:sz w:val="22"/>
        </w:rPr>
        <w:t>c</w:t>
      </w:r>
      <w:r>
        <w:rPr>
          <w:sz w:val="22"/>
        </w:rPr>
        <w:t>hen</w:t>
      </w:r>
    </w:p>
    <w:p w14:paraId="1C3363B5" w14:textId="0F794307" w:rsidR="00461D12" w:rsidRDefault="00461D12" w:rsidP="00461D12">
      <w:pPr>
        <w:pStyle w:val="BodyText"/>
        <w:numPr>
          <w:ilvl w:val="1"/>
          <w:numId w:val="24"/>
        </w:numPr>
        <w:tabs>
          <w:tab w:val="clear" w:pos="2160"/>
          <w:tab w:val="clear" w:pos="2880"/>
        </w:tabs>
        <w:spacing w:after="0"/>
        <w:jc w:val="left"/>
        <w:rPr>
          <w:sz w:val="22"/>
        </w:rPr>
      </w:pPr>
      <w:r>
        <w:rPr>
          <w:sz w:val="22"/>
        </w:rPr>
        <w:t xml:space="preserve">Review 2021 Meeting </w:t>
      </w:r>
      <w:r w:rsidR="00A01FB9">
        <w:rPr>
          <w:sz w:val="22"/>
        </w:rPr>
        <w:t>Calendar</w:t>
      </w:r>
    </w:p>
    <w:p w14:paraId="106116C7" w14:textId="77777777" w:rsidR="00461D12" w:rsidRDefault="00461D12" w:rsidP="00461D12">
      <w:pPr>
        <w:pStyle w:val="BodyText"/>
        <w:tabs>
          <w:tab w:val="clear" w:pos="1440"/>
          <w:tab w:val="clear" w:pos="2160"/>
          <w:tab w:val="clear" w:pos="2880"/>
        </w:tabs>
        <w:spacing w:after="0"/>
        <w:ind w:left="1440"/>
        <w:jc w:val="left"/>
        <w:rPr>
          <w:sz w:val="22"/>
        </w:rPr>
      </w:pPr>
    </w:p>
    <w:p w14:paraId="7A84E893" w14:textId="3620728F" w:rsidR="00461D12" w:rsidRPr="00E23451" w:rsidRDefault="00461D12" w:rsidP="00461D12">
      <w:pPr>
        <w:pStyle w:val="BodyText"/>
        <w:tabs>
          <w:tab w:val="clear" w:pos="1440"/>
          <w:tab w:val="clear" w:pos="2160"/>
          <w:tab w:val="clear" w:pos="2880"/>
        </w:tabs>
        <w:spacing w:after="0"/>
        <w:ind w:left="720"/>
        <w:jc w:val="left"/>
        <w:rPr>
          <w:sz w:val="22"/>
        </w:rPr>
      </w:pPr>
      <w:r w:rsidRPr="00E23451">
        <w:rPr>
          <w:sz w:val="22"/>
        </w:rPr>
        <w:t>Meeting Calendar – Executive Board of Directors</w:t>
      </w:r>
    </w:p>
    <w:p w14:paraId="57DB36BA" w14:textId="176CC0F0" w:rsidR="00461D12" w:rsidRPr="00E23451" w:rsidRDefault="00461D12" w:rsidP="00461D12">
      <w:pPr>
        <w:pStyle w:val="BodyText"/>
        <w:numPr>
          <w:ilvl w:val="0"/>
          <w:numId w:val="26"/>
        </w:numPr>
        <w:tabs>
          <w:tab w:val="clear" w:pos="1440"/>
          <w:tab w:val="clear" w:pos="2160"/>
          <w:tab w:val="clear" w:pos="2880"/>
        </w:tabs>
        <w:spacing w:after="0"/>
        <w:jc w:val="left"/>
        <w:rPr>
          <w:sz w:val="22"/>
        </w:rPr>
      </w:pPr>
      <w:r w:rsidRPr="00E23451">
        <w:rPr>
          <w:sz w:val="22"/>
        </w:rPr>
        <w:t xml:space="preserve">February </w:t>
      </w:r>
      <w:r w:rsidR="008E7B80">
        <w:rPr>
          <w:sz w:val="22"/>
        </w:rPr>
        <w:t>5</w:t>
      </w:r>
      <w:r>
        <w:rPr>
          <w:sz w:val="22"/>
        </w:rPr>
        <w:t>, 2021</w:t>
      </w:r>
    </w:p>
    <w:p w14:paraId="0FCF69FF" w14:textId="262F6B08" w:rsidR="00461D12" w:rsidRPr="00E23451" w:rsidRDefault="00461D12" w:rsidP="00461D12">
      <w:pPr>
        <w:pStyle w:val="BodyText"/>
        <w:numPr>
          <w:ilvl w:val="0"/>
          <w:numId w:val="26"/>
        </w:numPr>
        <w:tabs>
          <w:tab w:val="clear" w:pos="1440"/>
          <w:tab w:val="clear" w:pos="2160"/>
          <w:tab w:val="clear" w:pos="2880"/>
        </w:tabs>
        <w:spacing w:after="0"/>
        <w:jc w:val="left"/>
        <w:rPr>
          <w:sz w:val="22"/>
        </w:rPr>
      </w:pPr>
      <w:r w:rsidRPr="00E23451">
        <w:rPr>
          <w:sz w:val="22"/>
        </w:rPr>
        <w:t xml:space="preserve">May </w:t>
      </w:r>
      <w:r w:rsidR="008E7B80">
        <w:rPr>
          <w:sz w:val="22"/>
        </w:rPr>
        <w:t>7</w:t>
      </w:r>
      <w:r>
        <w:rPr>
          <w:sz w:val="22"/>
        </w:rPr>
        <w:t>, 2021</w:t>
      </w:r>
    </w:p>
    <w:p w14:paraId="232208BF" w14:textId="793023D1" w:rsidR="00461D12" w:rsidRPr="00E23451" w:rsidRDefault="008E7B80" w:rsidP="00461D12">
      <w:pPr>
        <w:pStyle w:val="BodyText"/>
        <w:numPr>
          <w:ilvl w:val="0"/>
          <w:numId w:val="26"/>
        </w:numPr>
        <w:tabs>
          <w:tab w:val="clear" w:pos="1440"/>
          <w:tab w:val="clear" w:pos="2160"/>
          <w:tab w:val="clear" w:pos="2880"/>
        </w:tabs>
        <w:spacing w:after="0"/>
        <w:jc w:val="left"/>
        <w:rPr>
          <w:sz w:val="22"/>
        </w:rPr>
      </w:pPr>
      <w:r>
        <w:rPr>
          <w:sz w:val="22"/>
        </w:rPr>
        <w:t>October</w:t>
      </w:r>
      <w:r w:rsidR="00461D12">
        <w:rPr>
          <w:sz w:val="22"/>
        </w:rPr>
        <w:t xml:space="preserve"> </w:t>
      </w:r>
      <w:r>
        <w:rPr>
          <w:sz w:val="22"/>
        </w:rPr>
        <w:t>1</w:t>
      </w:r>
      <w:r w:rsidR="00461D12">
        <w:rPr>
          <w:sz w:val="22"/>
        </w:rPr>
        <w:t>, 2021</w:t>
      </w:r>
    </w:p>
    <w:p w14:paraId="6BB64833" w14:textId="77777777" w:rsidR="00461D12" w:rsidRPr="00E23451" w:rsidRDefault="00461D12" w:rsidP="00461D12">
      <w:pPr>
        <w:pStyle w:val="BodyText"/>
        <w:tabs>
          <w:tab w:val="clear" w:pos="1440"/>
          <w:tab w:val="clear" w:pos="2160"/>
          <w:tab w:val="clear" w:pos="2880"/>
        </w:tabs>
        <w:spacing w:after="0"/>
        <w:ind w:left="720"/>
        <w:jc w:val="left"/>
        <w:rPr>
          <w:sz w:val="22"/>
        </w:rPr>
      </w:pPr>
    </w:p>
    <w:p w14:paraId="4AFCAAF0" w14:textId="6ADA396B" w:rsidR="00461D12" w:rsidRPr="00E23451" w:rsidRDefault="00461D12" w:rsidP="00461D12">
      <w:pPr>
        <w:pStyle w:val="BodyText"/>
        <w:tabs>
          <w:tab w:val="clear" w:pos="1440"/>
          <w:tab w:val="clear" w:pos="2160"/>
          <w:tab w:val="clear" w:pos="2880"/>
        </w:tabs>
        <w:spacing w:after="0"/>
        <w:ind w:left="720"/>
        <w:jc w:val="left"/>
        <w:rPr>
          <w:sz w:val="22"/>
        </w:rPr>
      </w:pPr>
      <w:r w:rsidRPr="00E23451">
        <w:rPr>
          <w:sz w:val="22"/>
        </w:rPr>
        <w:t xml:space="preserve">Meeting </w:t>
      </w:r>
      <w:proofErr w:type="gramStart"/>
      <w:r w:rsidRPr="00E23451">
        <w:rPr>
          <w:sz w:val="22"/>
        </w:rPr>
        <w:t>Calendar  –</w:t>
      </w:r>
      <w:proofErr w:type="gramEnd"/>
      <w:r w:rsidRPr="00E23451">
        <w:rPr>
          <w:sz w:val="22"/>
        </w:rPr>
        <w:t xml:space="preserve"> Full Board of Directors</w:t>
      </w:r>
    </w:p>
    <w:p w14:paraId="5A368DEE" w14:textId="5C529492"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sidRPr="00E23451">
        <w:rPr>
          <w:sz w:val="22"/>
        </w:rPr>
        <w:t xml:space="preserve">February </w:t>
      </w:r>
      <w:r w:rsidR="008E7B80">
        <w:rPr>
          <w:sz w:val="22"/>
        </w:rPr>
        <w:t>12</w:t>
      </w:r>
      <w:r>
        <w:rPr>
          <w:sz w:val="22"/>
        </w:rPr>
        <w:t>, 2021</w:t>
      </w:r>
    </w:p>
    <w:p w14:paraId="79EFCE01" w14:textId="01E3887D"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Pr>
          <w:sz w:val="22"/>
        </w:rPr>
        <w:t xml:space="preserve">May </w:t>
      </w:r>
      <w:r w:rsidR="001F16F4">
        <w:rPr>
          <w:sz w:val="22"/>
        </w:rPr>
        <w:t>1</w:t>
      </w:r>
      <w:r w:rsidR="008E7B80">
        <w:rPr>
          <w:sz w:val="22"/>
        </w:rPr>
        <w:t>4</w:t>
      </w:r>
      <w:r>
        <w:rPr>
          <w:sz w:val="22"/>
        </w:rPr>
        <w:t>, 2021</w:t>
      </w:r>
    </w:p>
    <w:p w14:paraId="7FBF07CD" w14:textId="0CFECB08" w:rsidR="00461D12" w:rsidRPr="00E23451" w:rsidRDefault="00461D12" w:rsidP="00461D12">
      <w:pPr>
        <w:pStyle w:val="BodyText"/>
        <w:numPr>
          <w:ilvl w:val="0"/>
          <w:numId w:val="27"/>
        </w:numPr>
        <w:tabs>
          <w:tab w:val="clear" w:pos="1440"/>
          <w:tab w:val="clear" w:pos="2160"/>
          <w:tab w:val="clear" w:pos="2880"/>
        </w:tabs>
        <w:spacing w:after="0"/>
        <w:jc w:val="left"/>
        <w:rPr>
          <w:sz w:val="22"/>
        </w:rPr>
      </w:pPr>
      <w:r w:rsidRPr="00E23451">
        <w:rPr>
          <w:sz w:val="22"/>
        </w:rPr>
        <w:t xml:space="preserve">October </w:t>
      </w:r>
      <w:r w:rsidR="008E7B80">
        <w:rPr>
          <w:sz w:val="22"/>
        </w:rPr>
        <w:t>8</w:t>
      </w:r>
      <w:r>
        <w:rPr>
          <w:sz w:val="22"/>
        </w:rPr>
        <w:t>, 2021</w:t>
      </w:r>
    </w:p>
    <w:p w14:paraId="5E9B4506" w14:textId="77777777" w:rsidR="00461D12" w:rsidRPr="00E23451" w:rsidRDefault="00461D12" w:rsidP="00461D12">
      <w:pPr>
        <w:pStyle w:val="BodyText"/>
        <w:tabs>
          <w:tab w:val="clear" w:pos="1440"/>
          <w:tab w:val="clear" w:pos="2160"/>
          <w:tab w:val="clear" w:pos="2880"/>
        </w:tabs>
        <w:spacing w:after="0"/>
        <w:jc w:val="left"/>
        <w:rPr>
          <w:sz w:val="22"/>
        </w:rPr>
      </w:pPr>
      <w:r w:rsidRPr="00E23451">
        <w:rPr>
          <w:sz w:val="22"/>
        </w:rPr>
        <w:tab/>
      </w:r>
    </w:p>
    <w:p w14:paraId="05B3D345" w14:textId="40272626" w:rsidR="00461D12" w:rsidRPr="00E23451" w:rsidRDefault="00461D12" w:rsidP="00461D12">
      <w:pPr>
        <w:pStyle w:val="BodyText"/>
        <w:tabs>
          <w:tab w:val="clear" w:pos="1440"/>
          <w:tab w:val="clear" w:pos="2160"/>
          <w:tab w:val="clear" w:pos="2880"/>
        </w:tabs>
        <w:spacing w:after="0"/>
        <w:jc w:val="left"/>
        <w:rPr>
          <w:sz w:val="22"/>
        </w:rPr>
      </w:pPr>
      <w:r w:rsidRPr="00E23451">
        <w:rPr>
          <w:sz w:val="22"/>
        </w:rPr>
        <w:tab/>
        <w:t xml:space="preserve">Meeting </w:t>
      </w:r>
      <w:proofErr w:type="gramStart"/>
      <w:r w:rsidRPr="00E23451">
        <w:rPr>
          <w:sz w:val="22"/>
        </w:rPr>
        <w:t>Calendar  –</w:t>
      </w:r>
      <w:proofErr w:type="gramEnd"/>
      <w:r w:rsidRPr="00E23451">
        <w:rPr>
          <w:sz w:val="22"/>
        </w:rPr>
        <w:t xml:space="preserve"> Safety Committee</w:t>
      </w:r>
    </w:p>
    <w:p w14:paraId="5EBCBA9B" w14:textId="2BB684F8" w:rsidR="00461D12" w:rsidRPr="00E23451"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February </w:t>
      </w:r>
      <w:r w:rsidR="008E7B80">
        <w:rPr>
          <w:sz w:val="22"/>
        </w:rPr>
        <w:t>11</w:t>
      </w:r>
      <w:r>
        <w:rPr>
          <w:sz w:val="22"/>
        </w:rPr>
        <w:t>, 2021</w:t>
      </w:r>
    </w:p>
    <w:p w14:paraId="094FC386" w14:textId="72E087EA" w:rsidR="00461D12" w:rsidRPr="00E23451"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May </w:t>
      </w:r>
      <w:r>
        <w:rPr>
          <w:sz w:val="22"/>
        </w:rPr>
        <w:t>1</w:t>
      </w:r>
      <w:r w:rsidR="008E7B80">
        <w:rPr>
          <w:sz w:val="22"/>
        </w:rPr>
        <w:t>3</w:t>
      </w:r>
      <w:r>
        <w:rPr>
          <w:sz w:val="22"/>
        </w:rPr>
        <w:t>, 2021</w:t>
      </w:r>
    </w:p>
    <w:p w14:paraId="540C9EC8" w14:textId="488E08D6" w:rsidR="00461D12" w:rsidRDefault="00461D12" w:rsidP="00461D12">
      <w:pPr>
        <w:pStyle w:val="BodyText"/>
        <w:numPr>
          <w:ilvl w:val="0"/>
          <w:numId w:val="25"/>
        </w:numPr>
        <w:tabs>
          <w:tab w:val="clear" w:pos="1440"/>
          <w:tab w:val="clear" w:pos="2160"/>
          <w:tab w:val="clear" w:pos="2880"/>
        </w:tabs>
        <w:spacing w:after="0"/>
        <w:jc w:val="left"/>
        <w:rPr>
          <w:sz w:val="22"/>
        </w:rPr>
      </w:pPr>
      <w:r w:rsidRPr="00E23451">
        <w:rPr>
          <w:sz w:val="22"/>
        </w:rPr>
        <w:t xml:space="preserve">October </w:t>
      </w:r>
      <w:r w:rsidR="008E7B80">
        <w:rPr>
          <w:sz w:val="22"/>
        </w:rPr>
        <w:t>7</w:t>
      </w:r>
      <w:r>
        <w:rPr>
          <w:sz w:val="22"/>
        </w:rPr>
        <w:t>, 2021</w:t>
      </w:r>
    </w:p>
    <w:p w14:paraId="033433DB" w14:textId="77777777" w:rsidR="00461D12" w:rsidRDefault="00461D12" w:rsidP="00461D12">
      <w:pPr>
        <w:pStyle w:val="BodyText"/>
        <w:tabs>
          <w:tab w:val="clear" w:pos="1440"/>
          <w:tab w:val="clear" w:pos="2160"/>
          <w:tab w:val="clear" w:pos="2880"/>
        </w:tabs>
        <w:spacing w:after="0"/>
        <w:jc w:val="left"/>
        <w:rPr>
          <w:sz w:val="22"/>
        </w:rPr>
      </w:pPr>
    </w:p>
    <w:p w14:paraId="04B5F9D5" w14:textId="77777777" w:rsidR="00461D12" w:rsidRDefault="00461D12" w:rsidP="00461D12">
      <w:pPr>
        <w:pStyle w:val="BodyText"/>
        <w:numPr>
          <w:ilvl w:val="0"/>
          <w:numId w:val="24"/>
        </w:numPr>
        <w:tabs>
          <w:tab w:val="clear" w:pos="1440"/>
          <w:tab w:val="clear" w:pos="2160"/>
          <w:tab w:val="clear" w:pos="2880"/>
        </w:tabs>
        <w:spacing w:after="0"/>
        <w:jc w:val="left"/>
        <w:rPr>
          <w:sz w:val="22"/>
        </w:rPr>
      </w:pPr>
      <w:r>
        <w:rPr>
          <w:sz w:val="22"/>
        </w:rPr>
        <w:t>Adjournment</w:t>
      </w:r>
    </w:p>
    <w:p w14:paraId="354972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A36E" w14:textId="77777777" w:rsidR="00DB7FED" w:rsidRDefault="00DB7FED" w:rsidP="00BE32A1">
      <w:r>
        <w:separator/>
      </w:r>
    </w:p>
  </w:endnote>
  <w:endnote w:type="continuationSeparator" w:id="0">
    <w:p w14:paraId="49E98002" w14:textId="77777777" w:rsidR="00DB7FED" w:rsidRDefault="00DB7FED"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1A378" w14:textId="77777777" w:rsidR="00DB7FED" w:rsidRDefault="00DB7FED" w:rsidP="00BE32A1">
      <w:r>
        <w:separator/>
      </w:r>
    </w:p>
  </w:footnote>
  <w:footnote w:type="continuationSeparator" w:id="0">
    <w:p w14:paraId="6F0A25DE" w14:textId="77777777" w:rsidR="00DB7FED" w:rsidRDefault="00DB7FED"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48699A37" w:rsidR="00BE32A1" w:rsidRDefault="00BE32A1" w:rsidP="00BE32A1">
    <w:pPr>
      <w:pStyle w:val="BodyText"/>
      <w:spacing w:after="0"/>
      <w:jc w:val="center"/>
      <w:rPr>
        <w:b/>
        <w:bCs/>
        <w:sz w:val="22"/>
      </w:rPr>
    </w:pPr>
    <w:r>
      <w:rPr>
        <w:b/>
        <w:bCs/>
        <w:sz w:val="22"/>
      </w:rPr>
      <w:t>BOARD OF DIRECTORS MEETING</w:t>
    </w:r>
  </w:p>
  <w:p w14:paraId="79F94D3A" w14:textId="585195B7" w:rsidR="00BE32A1" w:rsidRDefault="00BE32A1" w:rsidP="00BE32A1">
    <w:pPr>
      <w:pStyle w:val="BodyText"/>
      <w:spacing w:after="0"/>
      <w:jc w:val="center"/>
      <w:rPr>
        <w:b/>
        <w:bCs/>
        <w:sz w:val="22"/>
      </w:rPr>
    </w:pPr>
    <w:r>
      <w:rPr>
        <w:b/>
        <w:bCs/>
        <w:sz w:val="22"/>
      </w:rPr>
      <w:t xml:space="preserve">FRIDAY, OCTOBER </w:t>
    </w:r>
    <w:r w:rsidR="00461D12">
      <w:rPr>
        <w:b/>
        <w:bCs/>
        <w:sz w:val="22"/>
      </w:rPr>
      <w:t>9</w:t>
    </w:r>
    <w:r>
      <w:rPr>
        <w:b/>
        <w:bCs/>
        <w:sz w:val="22"/>
      </w:rPr>
      <w:t>, 2020,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1"/>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1726D2"/>
    <w:rsid w:val="001F16F4"/>
    <w:rsid w:val="002F15A5"/>
    <w:rsid w:val="003603B9"/>
    <w:rsid w:val="0042103A"/>
    <w:rsid w:val="00461D12"/>
    <w:rsid w:val="004715CC"/>
    <w:rsid w:val="004D075B"/>
    <w:rsid w:val="00645252"/>
    <w:rsid w:val="0066706F"/>
    <w:rsid w:val="006D3D74"/>
    <w:rsid w:val="00763854"/>
    <w:rsid w:val="0083569A"/>
    <w:rsid w:val="00847DF5"/>
    <w:rsid w:val="008E7B80"/>
    <w:rsid w:val="00A01FB9"/>
    <w:rsid w:val="00A9204E"/>
    <w:rsid w:val="00BB3E15"/>
    <w:rsid w:val="00BE32A1"/>
    <w:rsid w:val="00CA7090"/>
    <w:rsid w:val="00D018FD"/>
    <w:rsid w:val="00DB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904024954">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849212458?pwd=ODcrTE12TEs0cUd6YWwxV1djYWRzUT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11</cp:revision>
  <dcterms:created xsi:type="dcterms:W3CDTF">2020-09-28T12:50:00Z</dcterms:created>
  <dcterms:modified xsi:type="dcterms:W3CDTF">2020-10-06T14:47:00Z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