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5DC1E" w14:textId="29ADA549" w:rsidR="0066706F" w:rsidRDefault="0066706F" w:rsidP="0066706F">
      <w:pPr>
        <w:rPr>
          <w:rFonts w:ascii="Arial" w:hAnsi="Arial" w:cs="Arial"/>
          <w:sz w:val="18"/>
          <w:szCs w:val="18"/>
        </w:rPr>
      </w:pPr>
      <w:r>
        <w:rPr>
          <w:rFonts w:ascii="Arial" w:hAnsi="Arial" w:cs="Arial"/>
          <w:sz w:val="18"/>
          <w:szCs w:val="18"/>
        </w:rPr>
        <w:t>The Illinois Community College Risk Management Consortium (ICCRMC)</w:t>
      </w:r>
      <w:r w:rsidR="00461D12">
        <w:rPr>
          <w:rFonts w:ascii="Arial" w:hAnsi="Arial" w:cs="Arial"/>
          <w:sz w:val="18"/>
          <w:szCs w:val="18"/>
        </w:rPr>
        <w:t xml:space="preserve"> </w:t>
      </w:r>
      <w:r>
        <w:rPr>
          <w:rFonts w:ascii="Arial" w:hAnsi="Arial" w:cs="Arial"/>
          <w:sz w:val="18"/>
          <w:szCs w:val="18"/>
        </w:rPr>
        <w:t xml:space="preserve">Board will convene a meeting on October </w:t>
      </w:r>
      <w:proofErr w:type="gramStart"/>
      <w:r w:rsidR="00D72866">
        <w:rPr>
          <w:rFonts w:ascii="Arial" w:hAnsi="Arial" w:cs="Arial"/>
          <w:sz w:val="18"/>
          <w:szCs w:val="18"/>
        </w:rPr>
        <w:t>8</w:t>
      </w:r>
      <w:r>
        <w:rPr>
          <w:rFonts w:ascii="Arial" w:hAnsi="Arial" w:cs="Arial"/>
          <w:sz w:val="18"/>
          <w:szCs w:val="18"/>
        </w:rPr>
        <w:t xml:space="preserve">  202</w:t>
      </w:r>
      <w:r w:rsidR="00D72866">
        <w:rPr>
          <w:rFonts w:ascii="Arial" w:hAnsi="Arial" w:cs="Arial"/>
          <w:sz w:val="18"/>
          <w:szCs w:val="18"/>
        </w:rPr>
        <w:t>1</w:t>
      </w:r>
      <w:proofErr w:type="gramEnd"/>
      <w:r>
        <w:rPr>
          <w:rFonts w:ascii="Arial" w:hAnsi="Arial" w:cs="Arial"/>
          <w:sz w:val="18"/>
          <w:szCs w:val="18"/>
        </w:rPr>
        <w:t xml:space="preserve"> at 9:30 a.m. Central time via Zoom. As Required by Article 15, subsection 7(e) of the Illinois Open Meetings Act, ICCRMC members are allowed to attend the meeting remotely via Zoom or other web based video and audio programs.</w:t>
      </w:r>
    </w:p>
    <w:p w14:paraId="4D2A639C" w14:textId="0B4D4A83" w:rsidR="0066706F" w:rsidRDefault="0066706F" w:rsidP="0066706F">
      <w:pPr>
        <w:rPr>
          <w:rFonts w:ascii="Arial" w:hAnsi="Arial" w:cs="Arial"/>
          <w:sz w:val="18"/>
          <w:szCs w:val="18"/>
        </w:rPr>
      </w:pPr>
      <w:r>
        <w:rPr>
          <w:rFonts w:ascii="Arial" w:hAnsi="Arial" w:cs="Arial"/>
          <w:sz w:val="18"/>
          <w:szCs w:val="18"/>
        </w:rPr>
        <w:t>Members of the public will not be allowed to attend the meeting in person but may join via Zoom (directions below). They will be muted upon entry to the meeting. Members of the public may also join by audio using the phone number listed below.</w:t>
      </w:r>
    </w:p>
    <w:p w14:paraId="6E3C230C" w14:textId="18B45516" w:rsidR="0066706F" w:rsidRDefault="0066706F" w:rsidP="0066706F">
      <w:pPr>
        <w:rPr>
          <w:rFonts w:ascii="Arial" w:hAnsi="Arial" w:cs="Arial"/>
          <w:sz w:val="18"/>
          <w:szCs w:val="18"/>
        </w:rPr>
      </w:pPr>
      <w:r>
        <w:rPr>
          <w:rFonts w:ascii="Arial" w:hAnsi="Arial" w:cs="Arial"/>
          <w:sz w:val="18"/>
          <w:szCs w:val="18"/>
        </w:rPr>
        <w:t xml:space="preserve">The meeting will include a public comment section. Members of the public wishing to speak during the public comment section are required to send an email to </w:t>
      </w:r>
      <w:hyperlink r:id="rId10" w:history="1">
        <w:r w:rsidRPr="00591BA5">
          <w:rPr>
            <w:rStyle w:val="Hyperlink"/>
            <w:rFonts w:ascii="Arial" w:hAnsi="Arial" w:cs="Arial"/>
            <w:sz w:val="18"/>
            <w:szCs w:val="18"/>
          </w:rPr>
          <w:t>nugentllc@comcast.net</w:t>
        </w:r>
      </w:hyperlink>
      <w:r>
        <w:rPr>
          <w:rFonts w:ascii="Arial" w:hAnsi="Arial" w:cs="Arial"/>
          <w:sz w:val="18"/>
          <w:szCs w:val="18"/>
        </w:rPr>
        <w:t xml:space="preserve"> up to 1 hour prior to the start of the meeting and will be allowed to speak briefly during that portion of the meeting. Alternatively, they can submit their question to the email address above and it will be read on their behalf.</w:t>
      </w:r>
    </w:p>
    <w:p w14:paraId="14197939" w14:textId="77777777" w:rsidR="0066706F" w:rsidRDefault="0066706F" w:rsidP="0066706F">
      <w:pPr>
        <w:jc w:val="center"/>
        <w:rPr>
          <w:b/>
          <w:bCs/>
        </w:rPr>
      </w:pPr>
    </w:p>
    <w:p w14:paraId="34EA4F24" w14:textId="67D6D14A" w:rsidR="00D72866" w:rsidRPr="00D72866" w:rsidRDefault="00D72866" w:rsidP="00D72866">
      <w:pPr>
        <w:pStyle w:val="NormalWeb"/>
        <w:jc w:val="center"/>
        <w:rPr>
          <w:sz w:val="18"/>
          <w:szCs w:val="18"/>
        </w:rPr>
      </w:pPr>
      <w:r w:rsidRPr="00D72866">
        <w:rPr>
          <w:rFonts w:ascii="Arial" w:hAnsi="Arial" w:cs="Arial"/>
          <w:sz w:val="18"/>
          <w:szCs w:val="18"/>
        </w:rPr>
        <w:t>Join Zoom Meeting</w:t>
      </w:r>
      <w:r w:rsidRPr="00D72866">
        <w:rPr>
          <w:sz w:val="18"/>
          <w:szCs w:val="18"/>
        </w:rPr>
        <w:t xml:space="preserve"> </w:t>
      </w:r>
      <w:r w:rsidRPr="00D72866">
        <w:rPr>
          <w:sz w:val="18"/>
          <w:szCs w:val="18"/>
        </w:rPr>
        <w:br/>
      </w:r>
      <w:hyperlink r:id="rId11" w:history="1">
        <w:r w:rsidRPr="00D72866">
          <w:rPr>
            <w:rStyle w:val="Hyperlink"/>
            <w:rFonts w:ascii="Arial" w:hAnsi="Arial" w:cs="Arial"/>
            <w:sz w:val="18"/>
            <w:szCs w:val="18"/>
          </w:rPr>
          <w:t>https://us02web.zoom.us/j/84188084371?pwd=dU1DL0VhdVB3MUhubDlzWm5NR08rZz09</w:t>
        </w:r>
      </w:hyperlink>
    </w:p>
    <w:p w14:paraId="7F8C5070" w14:textId="1BEAE3AF" w:rsidR="00A9204E" w:rsidRPr="00D72866" w:rsidRDefault="00D72866" w:rsidP="00D72866">
      <w:pPr>
        <w:jc w:val="center"/>
        <w:rPr>
          <w:sz w:val="18"/>
          <w:szCs w:val="18"/>
        </w:rPr>
      </w:pPr>
      <w:r w:rsidRPr="00D72866">
        <w:rPr>
          <w:rFonts w:ascii="Arial" w:hAnsi="Arial" w:cs="Arial"/>
          <w:sz w:val="18"/>
          <w:szCs w:val="18"/>
        </w:rPr>
        <w:t>Meeting ID: 841 8808 4371</w:t>
      </w:r>
      <w:r w:rsidRPr="00D72866">
        <w:rPr>
          <w:sz w:val="18"/>
          <w:szCs w:val="18"/>
        </w:rPr>
        <w:t xml:space="preserve"> </w:t>
      </w:r>
      <w:r w:rsidRPr="00D72866">
        <w:rPr>
          <w:sz w:val="18"/>
          <w:szCs w:val="18"/>
        </w:rPr>
        <w:br/>
      </w:r>
      <w:r w:rsidRPr="00D72866">
        <w:rPr>
          <w:rFonts w:ascii="Arial" w:hAnsi="Arial" w:cs="Arial"/>
          <w:sz w:val="18"/>
          <w:szCs w:val="18"/>
        </w:rPr>
        <w:t>Passcode: 445710</w:t>
      </w:r>
      <w:r w:rsidRPr="00D72866">
        <w:rPr>
          <w:sz w:val="18"/>
          <w:szCs w:val="18"/>
        </w:rPr>
        <w:t xml:space="preserve"> </w:t>
      </w:r>
      <w:r w:rsidRPr="00D72866">
        <w:rPr>
          <w:sz w:val="18"/>
          <w:szCs w:val="18"/>
        </w:rPr>
        <w:br/>
      </w:r>
      <w:r w:rsidRPr="00D72866">
        <w:rPr>
          <w:rFonts w:ascii="Arial" w:hAnsi="Arial" w:cs="Arial"/>
          <w:sz w:val="18"/>
          <w:szCs w:val="18"/>
        </w:rPr>
        <w:t>One tap mobile</w:t>
      </w:r>
      <w:r w:rsidRPr="00D72866">
        <w:rPr>
          <w:sz w:val="18"/>
          <w:szCs w:val="18"/>
        </w:rPr>
        <w:t xml:space="preserve"> </w:t>
      </w:r>
      <w:r w:rsidRPr="00D72866">
        <w:rPr>
          <w:sz w:val="18"/>
          <w:szCs w:val="18"/>
        </w:rPr>
        <w:br/>
      </w:r>
      <w:r w:rsidRPr="00D72866">
        <w:rPr>
          <w:rFonts w:ascii="Arial" w:hAnsi="Arial" w:cs="Arial"/>
          <w:sz w:val="18"/>
          <w:szCs w:val="18"/>
        </w:rPr>
        <w:t>+13126266799,</w:t>
      </w:r>
      <w:proofErr w:type="gramStart"/>
      <w:r w:rsidRPr="00D72866">
        <w:rPr>
          <w:rFonts w:ascii="Arial" w:hAnsi="Arial" w:cs="Arial"/>
          <w:sz w:val="18"/>
          <w:szCs w:val="18"/>
        </w:rPr>
        <w:t>,84188084371</w:t>
      </w:r>
      <w:proofErr w:type="gramEnd"/>
      <w:r w:rsidRPr="00D72866">
        <w:rPr>
          <w:rFonts w:ascii="Arial" w:hAnsi="Arial" w:cs="Arial"/>
          <w:sz w:val="18"/>
          <w:szCs w:val="18"/>
        </w:rPr>
        <w:t>#,,,,*445710# US (Chicago)</w:t>
      </w:r>
    </w:p>
    <w:p w14:paraId="08FF094B" w14:textId="3B14319A" w:rsidR="0066706F" w:rsidRDefault="0066706F"/>
    <w:p w14:paraId="128D9FF2" w14:textId="490BDDCD" w:rsidR="0066706F" w:rsidRPr="00461D12" w:rsidRDefault="0066706F" w:rsidP="0066706F">
      <w:pPr>
        <w:jc w:val="center"/>
        <w:rPr>
          <w:rFonts w:ascii="Arial" w:hAnsi="Arial" w:cs="Arial"/>
          <w:b/>
          <w:bCs/>
          <w:sz w:val="20"/>
          <w:szCs w:val="20"/>
        </w:rPr>
      </w:pPr>
      <w:r w:rsidRPr="00461D12">
        <w:rPr>
          <w:rFonts w:ascii="Arial" w:hAnsi="Arial" w:cs="Arial"/>
          <w:b/>
          <w:bCs/>
          <w:sz w:val="20"/>
          <w:szCs w:val="20"/>
        </w:rPr>
        <w:t>Agenda</w:t>
      </w:r>
    </w:p>
    <w:p w14:paraId="6748D8D6" w14:textId="77777777" w:rsidR="0066706F" w:rsidRPr="0066706F" w:rsidRDefault="0066706F" w:rsidP="0066706F">
      <w:pPr>
        <w:jc w:val="center"/>
        <w:rPr>
          <w:rFonts w:ascii="Arial" w:hAnsi="Arial" w:cs="Arial"/>
          <w:b/>
          <w:bCs/>
          <w:sz w:val="28"/>
          <w:szCs w:val="28"/>
        </w:rPr>
      </w:pPr>
    </w:p>
    <w:p w14:paraId="4A4E54F3"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Call to Order</w:t>
      </w:r>
    </w:p>
    <w:p w14:paraId="3A1DD71A" w14:textId="77777777" w:rsidR="0066706F" w:rsidRPr="0066706F" w:rsidRDefault="0066706F" w:rsidP="0066706F">
      <w:pPr>
        <w:pStyle w:val="BodyText"/>
        <w:tabs>
          <w:tab w:val="clear" w:pos="720"/>
          <w:tab w:val="clear" w:pos="2160"/>
          <w:tab w:val="clear" w:pos="2880"/>
        </w:tabs>
        <w:spacing w:after="0"/>
        <w:ind w:left="720"/>
        <w:jc w:val="left"/>
        <w:rPr>
          <w:rFonts w:cs="Arial"/>
          <w:sz w:val="22"/>
        </w:rPr>
      </w:pPr>
    </w:p>
    <w:p w14:paraId="25D1DEB5"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Roll Call</w:t>
      </w:r>
    </w:p>
    <w:p w14:paraId="7F598C8F" w14:textId="77777777" w:rsidR="0066706F" w:rsidRPr="0066706F" w:rsidRDefault="0066706F" w:rsidP="0066706F">
      <w:pPr>
        <w:pStyle w:val="ListParagraph"/>
        <w:rPr>
          <w:rFonts w:cs="Arial"/>
          <w:sz w:val="22"/>
        </w:rPr>
      </w:pPr>
    </w:p>
    <w:p w14:paraId="29723CBE"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Public Comment</w:t>
      </w:r>
    </w:p>
    <w:p w14:paraId="1E9102FE" w14:textId="77777777" w:rsidR="0066706F" w:rsidRPr="0066706F" w:rsidRDefault="0066706F" w:rsidP="0066706F">
      <w:pPr>
        <w:pStyle w:val="ListParagraph"/>
        <w:rPr>
          <w:rFonts w:cs="Arial"/>
          <w:sz w:val="22"/>
        </w:rPr>
      </w:pPr>
    </w:p>
    <w:p w14:paraId="3C2C8611" w14:textId="6EF82E4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 xml:space="preserve">Approval of Minutes from the </w:t>
      </w:r>
      <w:r w:rsidR="00D72866">
        <w:rPr>
          <w:rFonts w:cs="Arial"/>
          <w:sz w:val="22"/>
        </w:rPr>
        <w:t>May 14</w:t>
      </w:r>
      <w:r w:rsidRPr="0066706F">
        <w:rPr>
          <w:rFonts w:cs="Arial"/>
          <w:sz w:val="22"/>
        </w:rPr>
        <w:t>, 202</w:t>
      </w:r>
      <w:r w:rsidR="00D72866">
        <w:rPr>
          <w:rFonts w:cs="Arial"/>
          <w:sz w:val="22"/>
        </w:rPr>
        <w:t>1</w:t>
      </w:r>
      <w:r w:rsidRPr="0066706F">
        <w:rPr>
          <w:rFonts w:cs="Arial"/>
          <w:sz w:val="22"/>
        </w:rPr>
        <w:t xml:space="preserve"> Board of Directors Meeting. </w:t>
      </w:r>
    </w:p>
    <w:p w14:paraId="13201212" w14:textId="77777777" w:rsidR="0066706F" w:rsidRPr="0066706F" w:rsidRDefault="0066706F" w:rsidP="0066706F">
      <w:pPr>
        <w:pStyle w:val="BodyText"/>
        <w:tabs>
          <w:tab w:val="clear" w:pos="720"/>
          <w:tab w:val="clear" w:pos="2160"/>
          <w:tab w:val="clear" w:pos="2880"/>
        </w:tabs>
        <w:spacing w:after="0"/>
        <w:jc w:val="left"/>
        <w:rPr>
          <w:rFonts w:cs="Arial"/>
          <w:sz w:val="22"/>
        </w:rPr>
      </w:pPr>
    </w:p>
    <w:p w14:paraId="5061F27D" w14:textId="6379B229" w:rsidR="0066706F" w:rsidRPr="0066706F" w:rsidRDefault="0066706F" w:rsidP="0066706F">
      <w:pPr>
        <w:pStyle w:val="BodyText"/>
        <w:pBdr>
          <w:top w:val="single" w:sz="4" w:space="1" w:color="auto"/>
          <w:left w:val="single" w:sz="4" w:space="4" w:color="auto"/>
          <w:bottom w:val="single" w:sz="4" w:space="1" w:color="auto"/>
          <w:right w:val="single" w:sz="4" w:space="0" w:color="auto"/>
        </w:pBdr>
        <w:tabs>
          <w:tab w:val="clear" w:pos="720"/>
          <w:tab w:val="clear" w:pos="2160"/>
          <w:tab w:val="clear" w:pos="2880"/>
        </w:tabs>
        <w:spacing w:after="0"/>
        <w:ind w:left="720"/>
        <w:jc w:val="left"/>
        <w:rPr>
          <w:rFonts w:cs="Arial"/>
          <w:sz w:val="22"/>
        </w:rPr>
      </w:pPr>
      <w:r w:rsidRPr="0066706F">
        <w:rPr>
          <w:rFonts w:cs="Arial"/>
          <w:sz w:val="22"/>
        </w:rPr>
        <w:t>Action:</w:t>
      </w:r>
      <w:r w:rsidRPr="0066706F">
        <w:rPr>
          <w:rFonts w:cs="Arial"/>
          <w:sz w:val="22"/>
        </w:rPr>
        <w:tab/>
      </w:r>
      <w:r w:rsidRPr="0066706F">
        <w:rPr>
          <w:rFonts w:cs="Arial"/>
          <w:sz w:val="22"/>
        </w:rPr>
        <w:tab/>
        <w:t xml:space="preserve">Motion to approve the minutes from </w:t>
      </w:r>
      <w:r w:rsidR="00D72866">
        <w:rPr>
          <w:rFonts w:cs="Arial"/>
          <w:sz w:val="22"/>
        </w:rPr>
        <w:t>May 14</w:t>
      </w:r>
      <w:r w:rsidRPr="0066706F">
        <w:rPr>
          <w:rFonts w:cs="Arial"/>
          <w:sz w:val="22"/>
        </w:rPr>
        <w:t>, 202</w:t>
      </w:r>
      <w:r w:rsidR="00D72866">
        <w:rPr>
          <w:rFonts w:cs="Arial"/>
          <w:sz w:val="22"/>
        </w:rPr>
        <w:t>1</w:t>
      </w:r>
      <w:r w:rsidRPr="0066706F">
        <w:rPr>
          <w:rFonts w:cs="Arial"/>
          <w:sz w:val="22"/>
        </w:rPr>
        <w:t xml:space="preserve"> Board of Directors Meeting. </w:t>
      </w:r>
    </w:p>
    <w:p w14:paraId="58A076DB" w14:textId="77777777" w:rsidR="0066706F" w:rsidRPr="0066706F" w:rsidRDefault="0066706F" w:rsidP="0066706F">
      <w:pPr>
        <w:pStyle w:val="BodyText"/>
        <w:tabs>
          <w:tab w:val="clear" w:pos="720"/>
          <w:tab w:val="clear" w:pos="1440"/>
          <w:tab w:val="clear" w:pos="2160"/>
          <w:tab w:val="clear" w:pos="2880"/>
        </w:tabs>
        <w:spacing w:after="0"/>
        <w:jc w:val="left"/>
        <w:rPr>
          <w:rFonts w:cs="Arial"/>
          <w:sz w:val="22"/>
          <w:szCs w:val="22"/>
        </w:rPr>
      </w:pPr>
    </w:p>
    <w:p w14:paraId="2F83B645" w14:textId="77777777" w:rsidR="0066706F" w:rsidRPr="0066706F" w:rsidRDefault="0066706F" w:rsidP="0066706F">
      <w:pPr>
        <w:pStyle w:val="BodyText"/>
        <w:numPr>
          <w:ilvl w:val="0"/>
          <w:numId w:val="24"/>
        </w:numPr>
        <w:tabs>
          <w:tab w:val="clear" w:pos="1440"/>
          <w:tab w:val="clear" w:pos="2160"/>
          <w:tab w:val="clear" w:pos="2880"/>
        </w:tabs>
        <w:spacing w:after="0"/>
        <w:jc w:val="left"/>
        <w:rPr>
          <w:rFonts w:cs="Arial"/>
          <w:sz w:val="22"/>
          <w:szCs w:val="22"/>
        </w:rPr>
      </w:pPr>
      <w:r w:rsidRPr="0066706F">
        <w:rPr>
          <w:rFonts w:cs="Arial"/>
          <w:sz w:val="22"/>
          <w:szCs w:val="22"/>
        </w:rPr>
        <w:t>New Items</w:t>
      </w:r>
    </w:p>
    <w:p w14:paraId="6AF44251" w14:textId="77777777" w:rsidR="0066706F" w:rsidRPr="0066706F" w:rsidRDefault="0066706F" w:rsidP="0066706F">
      <w:pPr>
        <w:pStyle w:val="BodyText"/>
        <w:tabs>
          <w:tab w:val="clear" w:pos="720"/>
          <w:tab w:val="clear" w:pos="1440"/>
          <w:tab w:val="clear" w:pos="2160"/>
          <w:tab w:val="clear" w:pos="2880"/>
        </w:tabs>
        <w:spacing w:after="0"/>
        <w:jc w:val="left"/>
        <w:rPr>
          <w:rFonts w:cs="Arial"/>
          <w:sz w:val="22"/>
          <w:szCs w:val="22"/>
        </w:rPr>
      </w:pPr>
    </w:p>
    <w:p w14:paraId="37A101AE" w14:textId="125D6224" w:rsidR="0066706F" w:rsidRDefault="0066706F" w:rsidP="0066706F">
      <w:pPr>
        <w:pStyle w:val="BodyText"/>
        <w:numPr>
          <w:ilvl w:val="1"/>
          <w:numId w:val="24"/>
        </w:numPr>
        <w:tabs>
          <w:tab w:val="clear" w:pos="720"/>
          <w:tab w:val="clear" w:pos="2160"/>
          <w:tab w:val="clear" w:pos="2880"/>
        </w:tabs>
        <w:spacing w:after="0"/>
        <w:jc w:val="left"/>
        <w:rPr>
          <w:rFonts w:cs="Arial"/>
          <w:sz w:val="22"/>
        </w:rPr>
      </w:pPr>
      <w:r w:rsidRPr="0066706F">
        <w:rPr>
          <w:rFonts w:cs="Arial"/>
          <w:sz w:val="22"/>
        </w:rPr>
        <w:t>Review of the August 31</w:t>
      </w:r>
      <w:r w:rsidR="002C7765">
        <w:rPr>
          <w:rFonts w:cs="Arial"/>
          <w:sz w:val="22"/>
        </w:rPr>
        <w:t>,</w:t>
      </w:r>
      <w:r w:rsidRPr="0066706F">
        <w:rPr>
          <w:rFonts w:cs="Arial"/>
          <w:sz w:val="22"/>
        </w:rPr>
        <w:t>202</w:t>
      </w:r>
      <w:r w:rsidR="00D72866">
        <w:rPr>
          <w:rFonts w:cs="Arial"/>
          <w:sz w:val="22"/>
        </w:rPr>
        <w:t>1</w:t>
      </w:r>
      <w:r w:rsidRPr="0066706F">
        <w:rPr>
          <w:rFonts w:cs="Arial"/>
          <w:sz w:val="22"/>
        </w:rPr>
        <w:t xml:space="preserve"> Treasurer’s Report</w:t>
      </w:r>
    </w:p>
    <w:p w14:paraId="458A39BC" w14:textId="77777777" w:rsidR="002F15A5" w:rsidRPr="0066706F" w:rsidRDefault="002F15A5" w:rsidP="002F15A5">
      <w:pPr>
        <w:pStyle w:val="BodyText"/>
        <w:tabs>
          <w:tab w:val="clear" w:pos="720"/>
          <w:tab w:val="clear" w:pos="1440"/>
          <w:tab w:val="clear" w:pos="2160"/>
          <w:tab w:val="clear" w:pos="2880"/>
        </w:tabs>
        <w:spacing w:after="0"/>
        <w:ind w:left="1440"/>
        <w:jc w:val="left"/>
        <w:rPr>
          <w:rFonts w:cs="Arial"/>
          <w:sz w:val="22"/>
        </w:rPr>
      </w:pPr>
    </w:p>
    <w:p w14:paraId="75F20118" w14:textId="5094BC35" w:rsidR="002F15A5" w:rsidRPr="0066706F" w:rsidRDefault="002F15A5" w:rsidP="002F15A5">
      <w:pPr>
        <w:pStyle w:val="BodyText"/>
        <w:pBdr>
          <w:top w:val="single" w:sz="4" w:space="1" w:color="auto"/>
          <w:left w:val="single" w:sz="4" w:space="4" w:color="auto"/>
          <w:bottom w:val="single" w:sz="4" w:space="1" w:color="auto"/>
          <w:right w:val="single" w:sz="4" w:space="0" w:color="auto"/>
        </w:pBdr>
        <w:tabs>
          <w:tab w:val="clear" w:pos="720"/>
          <w:tab w:val="clear" w:pos="2160"/>
          <w:tab w:val="clear" w:pos="2880"/>
        </w:tabs>
        <w:spacing w:after="0"/>
        <w:ind w:left="720"/>
        <w:jc w:val="left"/>
        <w:rPr>
          <w:rFonts w:cs="Arial"/>
          <w:sz w:val="22"/>
        </w:rPr>
      </w:pPr>
      <w:r w:rsidRPr="0066706F">
        <w:rPr>
          <w:rFonts w:cs="Arial"/>
          <w:sz w:val="22"/>
        </w:rPr>
        <w:t>Action:</w:t>
      </w:r>
      <w:r w:rsidRPr="0066706F">
        <w:rPr>
          <w:rFonts w:cs="Arial"/>
          <w:sz w:val="22"/>
        </w:rPr>
        <w:tab/>
      </w:r>
      <w:r w:rsidRPr="0066706F">
        <w:rPr>
          <w:rFonts w:cs="Arial"/>
          <w:sz w:val="22"/>
        </w:rPr>
        <w:tab/>
        <w:t xml:space="preserve">Motion to approve the </w:t>
      </w:r>
      <w:r>
        <w:rPr>
          <w:rFonts w:cs="Arial"/>
          <w:sz w:val="22"/>
        </w:rPr>
        <w:t>August 31, 202</w:t>
      </w:r>
      <w:r w:rsidR="00D72866">
        <w:rPr>
          <w:rFonts w:cs="Arial"/>
          <w:sz w:val="22"/>
        </w:rPr>
        <w:t>1</w:t>
      </w:r>
      <w:r>
        <w:rPr>
          <w:rFonts w:cs="Arial"/>
          <w:sz w:val="22"/>
        </w:rPr>
        <w:t xml:space="preserve"> Treasurer’s Report</w:t>
      </w:r>
      <w:r w:rsidRPr="0066706F">
        <w:rPr>
          <w:rFonts w:cs="Arial"/>
          <w:sz w:val="22"/>
        </w:rPr>
        <w:t xml:space="preserve">. </w:t>
      </w:r>
    </w:p>
    <w:p w14:paraId="36CA4B8D" w14:textId="77F5A3A7" w:rsidR="0066706F" w:rsidRPr="0066706F" w:rsidRDefault="0066706F" w:rsidP="002F15A5">
      <w:pPr>
        <w:pStyle w:val="BodyText"/>
        <w:tabs>
          <w:tab w:val="clear" w:pos="720"/>
          <w:tab w:val="clear" w:pos="1440"/>
          <w:tab w:val="clear" w:pos="2160"/>
          <w:tab w:val="clear" w:pos="2880"/>
        </w:tabs>
        <w:spacing w:after="0"/>
        <w:ind w:left="1440"/>
        <w:jc w:val="left"/>
        <w:rPr>
          <w:rFonts w:cs="Arial"/>
          <w:sz w:val="22"/>
        </w:rPr>
      </w:pPr>
    </w:p>
    <w:p w14:paraId="09C123D0" w14:textId="1EFD1EC5" w:rsidR="0066706F" w:rsidRPr="0066706F" w:rsidRDefault="0066706F" w:rsidP="0066706F">
      <w:pPr>
        <w:pStyle w:val="BodyText"/>
        <w:numPr>
          <w:ilvl w:val="1"/>
          <w:numId w:val="24"/>
        </w:numPr>
        <w:tabs>
          <w:tab w:val="clear" w:pos="720"/>
          <w:tab w:val="clear" w:pos="2160"/>
          <w:tab w:val="clear" w:pos="2880"/>
        </w:tabs>
        <w:spacing w:after="0"/>
        <w:jc w:val="left"/>
        <w:rPr>
          <w:rFonts w:cs="Arial"/>
          <w:sz w:val="22"/>
        </w:rPr>
      </w:pPr>
      <w:r w:rsidRPr="0066706F">
        <w:rPr>
          <w:rFonts w:cs="Arial"/>
          <w:sz w:val="22"/>
        </w:rPr>
        <w:t>Review of the June 30</w:t>
      </w:r>
      <w:r w:rsidR="002C7765">
        <w:rPr>
          <w:rFonts w:cs="Arial"/>
          <w:sz w:val="22"/>
        </w:rPr>
        <w:t>,</w:t>
      </w:r>
      <w:r w:rsidRPr="0066706F">
        <w:rPr>
          <w:rFonts w:cs="Arial"/>
          <w:sz w:val="22"/>
        </w:rPr>
        <w:t>202</w:t>
      </w:r>
      <w:r w:rsidR="00D72866">
        <w:rPr>
          <w:rFonts w:cs="Arial"/>
          <w:sz w:val="22"/>
        </w:rPr>
        <w:t>1</w:t>
      </w:r>
      <w:r w:rsidRPr="0066706F">
        <w:rPr>
          <w:rFonts w:cs="Arial"/>
          <w:sz w:val="22"/>
        </w:rPr>
        <w:t xml:space="preserve"> Actuarial Report</w:t>
      </w:r>
      <w:r w:rsidR="002F15A5">
        <w:rPr>
          <w:rFonts w:cs="Arial"/>
          <w:sz w:val="22"/>
        </w:rPr>
        <w:t xml:space="preserve"> Results</w:t>
      </w:r>
      <w:r w:rsidRPr="0066706F">
        <w:rPr>
          <w:rFonts w:cs="Arial"/>
          <w:sz w:val="22"/>
        </w:rPr>
        <w:t xml:space="preserve"> and Financial Ratios</w:t>
      </w:r>
    </w:p>
    <w:p w14:paraId="58A819E8" w14:textId="77777777" w:rsidR="0066706F" w:rsidRPr="0066706F" w:rsidRDefault="0066706F" w:rsidP="0066706F">
      <w:pPr>
        <w:pStyle w:val="BodyText"/>
        <w:tabs>
          <w:tab w:val="clear" w:pos="720"/>
          <w:tab w:val="clear" w:pos="1440"/>
          <w:tab w:val="clear" w:pos="2160"/>
          <w:tab w:val="clear" w:pos="2880"/>
        </w:tabs>
        <w:spacing w:after="0"/>
        <w:ind w:left="2160"/>
        <w:jc w:val="left"/>
        <w:rPr>
          <w:rFonts w:cs="Arial"/>
          <w:sz w:val="22"/>
        </w:rPr>
      </w:pPr>
    </w:p>
    <w:p w14:paraId="43F6D1B1" w14:textId="3C5D6F0B" w:rsidR="0066706F" w:rsidRDefault="00D72866" w:rsidP="0066706F">
      <w:pPr>
        <w:pStyle w:val="BodyText"/>
        <w:numPr>
          <w:ilvl w:val="1"/>
          <w:numId w:val="24"/>
        </w:numPr>
        <w:tabs>
          <w:tab w:val="clear" w:pos="720"/>
          <w:tab w:val="clear" w:pos="1440"/>
          <w:tab w:val="clear" w:pos="2160"/>
          <w:tab w:val="clear" w:pos="2880"/>
        </w:tabs>
        <w:spacing w:after="0"/>
        <w:jc w:val="left"/>
        <w:rPr>
          <w:rFonts w:cs="Arial"/>
          <w:sz w:val="22"/>
        </w:rPr>
      </w:pPr>
      <w:r>
        <w:rPr>
          <w:rFonts w:cs="Arial"/>
          <w:sz w:val="22"/>
        </w:rPr>
        <w:t>Re</w:t>
      </w:r>
      <w:r w:rsidR="0066706F" w:rsidRPr="0066706F">
        <w:rPr>
          <w:rFonts w:cs="Arial"/>
          <w:sz w:val="22"/>
        </w:rPr>
        <w:t>view of the 202</w:t>
      </w:r>
      <w:r>
        <w:rPr>
          <w:rFonts w:cs="Arial"/>
          <w:sz w:val="22"/>
        </w:rPr>
        <w:t>1</w:t>
      </w:r>
      <w:r w:rsidR="0066706F" w:rsidRPr="0066706F">
        <w:rPr>
          <w:rFonts w:cs="Arial"/>
          <w:sz w:val="22"/>
        </w:rPr>
        <w:t xml:space="preserve"> Year End Audit</w:t>
      </w:r>
    </w:p>
    <w:p w14:paraId="7034B01D" w14:textId="77777777" w:rsidR="002F15A5" w:rsidRPr="0066706F" w:rsidRDefault="002F15A5" w:rsidP="002F15A5">
      <w:pPr>
        <w:pStyle w:val="BodyText"/>
        <w:tabs>
          <w:tab w:val="clear" w:pos="720"/>
          <w:tab w:val="clear" w:pos="1440"/>
          <w:tab w:val="clear" w:pos="2160"/>
          <w:tab w:val="clear" w:pos="2880"/>
        </w:tabs>
        <w:spacing w:after="0"/>
        <w:ind w:left="1440"/>
        <w:jc w:val="left"/>
        <w:rPr>
          <w:rFonts w:cs="Arial"/>
          <w:sz w:val="22"/>
        </w:rPr>
      </w:pPr>
    </w:p>
    <w:p w14:paraId="5E39D04D" w14:textId="46413CEF" w:rsidR="002F15A5" w:rsidRPr="0066706F" w:rsidRDefault="002F15A5" w:rsidP="002F15A5">
      <w:pPr>
        <w:pStyle w:val="BodyText"/>
        <w:pBdr>
          <w:top w:val="single" w:sz="4" w:space="1" w:color="auto"/>
          <w:left w:val="single" w:sz="4" w:space="4" w:color="auto"/>
          <w:bottom w:val="single" w:sz="4" w:space="1" w:color="auto"/>
          <w:right w:val="single" w:sz="4" w:space="0" w:color="auto"/>
        </w:pBdr>
        <w:tabs>
          <w:tab w:val="clear" w:pos="720"/>
          <w:tab w:val="clear" w:pos="2160"/>
          <w:tab w:val="clear" w:pos="2880"/>
        </w:tabs>
        <w:spacing w:after="0"/>
        <w:ind w:left="720"/>
        <w:jc w:val="left"/>
        <w:rPr>
          <w:rFonts w:cs="Arial"/>
          <w:sz w:val="22"/>
        </w:rPr>
      </w:pPr>
      <w:r w:rsidRPr="0066706F">
        <w:rPr>
          <w:rFonts w:cs="Arial"/>
          <w:sz w:val="22"/>
        </w:rPr>
        <w:t>Action:</w:t>
      </w:r>
      <w:r w:rsidRPr="0066706F">
        <w:rPr>
          <w:rFonts w:cs="Arial"/>
          <w:sz w:val="22"/>
        </w:rPr>
        <w:tab/>
      </w:r>
      <w:r w:rsidRPr="0066706F">
        <w:rPr>
          <w:rFonts w:cs="Arial"/>
          <w:sz w:val="22"/>
        </w:rPr>
        <w:tab/>
        <w:t xml:space="preserve">Motion to approve the </w:t>
      </w:r>
      <w:r>
        <w:rPr>
          <w:rFonts w:cs="Arial"/>
          <w:sz w:val="22"/>
        </w:rPr>
        <w:t>202</w:t>
      </w:r>
      <w:r w:rsidR="00D72866">
        <w:rPr>
          <w:rFonts w:cs="Arial"/>
          <w:sz w:val="22"/>
        </w:rPr>
        <w:t>1</w:t>
      </w:r>
      <w:r>
        <w:rPr>
          <w:rFonts w:cs="Arial"/>
          <w:sz w:val="22"/>
        </w:rPr>
        <w:t xml:space="preserve"> Year End Audit</w:t>
      </w:r>
      <w:r w:rsidRPr="0066706F">
        <w:rPr>
          <w:rFonts w:cs="Arial"/>
          <w:sz w:val="22"/>
        </w:rPr>
        <w:t xml:space="preserve">. </w:t>
      </w:r>
    </w:p>
    <w:p w14:paraId="6ED7492B" w14:textId="77777777" w:rsidR="0066706F" w:rsidRPr="0066706F" w:rsidRDefault="0066706F" w:rsidP="0066706F">
      <w:pPr>
        <w:pStyle w:val="BodyText"/>
        <w:tabs>
          <w:tab w:val="clear" w:pos="720"/>
          <w:tab w:val="clear" w:pos="1440"/>
          <w:tab w:val="clear" w:pos="2160"/>
          <w:tab w:val="clear" w:pos="2880"/>
        </w:tabs>
        <w:spacing w:after="0"/>
        <w:ind w:left="1440"/>
        <w:jc w:val="left"/>
        <w:rPr>
          <w:rFonts w:cs="Arial"/>
          <w:sz w:val="22"/>
        </w:rPr>
      </w:pPr>
    </w:p>
    <w:p w14:paraId="541ED69A" w14:textId="398C058E" w:rsidR="0066706F" w:rsidRPr="0066706F" w:rsidRDefault="0066706F" w:rsidP="0066706F">
      <w:pPr>
        <w:pStyle w:val="BodyText"/>
        <w:numPr>
          <w:ilvl w:val="1"/>
          <w:numId w:val="24"/>
        </w:numPr>
        <w:tabs>
          <w:tab w:val="clear" w:pos="720"/>
          <w:tab w:val="clear" w:pos="1440"/>
          <w:tab w:val="clear" w:pos="2160"/>
          <w:tab w:val="clear" w:pos="2880"/>
        </w:tabs>
        <w:spacing w:after="0"/>
        <w:jc w:val="left"/>
        <w:rPr>
          <w:rFonts w:cs="Arial"/>
          <w:sz w:val="22"/>
        </w:rPr>
      </w:pPr>
      <w:r w:rsidRPr="0066706F">
        <w:rPr>
          <w:rFonts w:cs="Arial"/>
          <w:sz w:val="22"/>
        </w:rPr>
        <w:t xml:space="preserve">Discussion of Other Items </w:t>
      </w:r>
    </w:p>
    <w:p w14:paraId="3E1BC602" w14:textId="77777777" w:rsidR="0066706F" w:rsidRPr="0066706F" w:rsidRDefault="0066706F" w:rsidP="0066706F">
      <w:pPr>
        <w:pStyle w:val="BodyText"/>
        <w:tabs>
          <w:tab w:val="clear" w:pos="720"/>
          <w:tab w:val="clear" w:pos="1440"/>
          <w:tab w:val="clear" w:pos="2160"/>
          <w:tab w:val="clear" w:pos="2880"/>
        </w:tabs>
        <w:spacing w:after="0"/>
        <w:ind w:left="2160"/>
        <w:jc w:val="left"/>
        <w:rPr>
          <w:rFonts w:cs="Arial"/>
          <w:sz w:val="22"/>
        </w:rPr>
      </w:pPr>
    </w:p>
    <w:p w14:paraId="4A88226D" w14:textId="77777777" w:rsidR="0066706F" w:rsidRPr="0066706F" w:rsidRDefault="0066706F" w:rsidP="0066706F">
      <w:pPr>
        <w:pStyle w:val="BodyText"/>
        <w:numPr>
          <w:ilvl w:val="0"/>
          <w:numId w:val="24"/>
        </w:numPr>
        <w:tabs>
          <w:tab w:val="clear" w:pos="1440"/>
          <w:tab w:val="clear" w:pos="2160"/>
          <w:tab w:val="clear" w:pos="2880"/>
        </w:tabs>
        <w:spacing w:after="0"/>
        <w:jc w:val="left"/>
        <w:rPr>
          <w:rFonts w:cs="Arial"/>
          <w:sz w:val="22"/>
        </w:rPr>
      </w:pPr>
      <w:r w:rsidRPr="0066706F">
        <w:rPr>
          <w:rFonts w:cs="Arial"/>
          <w:sz w:val="22"/>
        </w:rPr>
        <w:t>Marsh USA Report</w:t>
      </w:r>
    </w:p>
    <w:p w14:paraId="639D986C" w14:textId="77777777" w:rsidR="0066706F" w:rsidRPr="0066706F" w:rsidRDefault="0066706F" w:rsidP="0066706F">
      <w:pPr>
        <w:pStyle w:val="BodyText"/>
        <w:tabs>
          <w:tab w:val="clear" w:pos="720"/>
          <w:tab w:val="clear" w:pos="1440"/>
          <w:tab w:val="clear" w:pos="2160"/>
          <w:tab w:val="clear" w:pos="2880"/>
        </w:tabs>
        <w:spacing w:after="0"/>
        <w:jc w:val="left"/>
        <w:rPr>
          <w:rFonts w:cs="Arial"/>
          <w:sz w:val="22"/>
        </w:rPr>
      </w:pPr>
    </w:p>
    <w:p w14:paraId="2FED457F" w14:textId="0DC3D04D" w:rsidR="0066706F" w:rsidRPr="0066706F" w:rsidRDefault="0066706F" w:rsidP="0066706F">
      <w:pPr>
        <w:pStyle w:val="BodyText"/>
        <w:numPr>
          <w:ilvl w:val="1"/>
          <w:numId w:val="24"/>
        </w:numPr>
        <w:tabs>
          <w:tab w:val="clear" w:pos="720"/>
          <w:tab w:val="clear" w:pos="2160"/>
          <w:tab w:val="clear" w:pos="2880"/>
        </w:tabs>
        <w:spacing w:after="0"/>
        <w:jc w:val="left"/>
        <w:rPr>
          <w:rFonts w:cs="Arial"/>
          <w:sz w:val="22"/>
        </w:rPr>
      </w:pPr>
      <w:r w:rsidRPr="0066706F">
        <w:rPr>
          <w:rFonts w:cs="Arial"/>
          <w:sz w:val="22"/>
        </w:rPr>
        <w:t xml:space="preserve">Review of the </w:t>
      </w:r>
      <w:r w:rsidR="00D72866">
        <w:rPr>
          <w:rFonts w:cs="Arial"/>
          <w:sz w:val="22"/>
        </w:rPr>
        <w:t>Memorandum of Coverage: 21/22</w:t>
      </w:r>
    </w:p>
    <w:p w14:paraId="3C8FDFF2" w14:textId="77777777" w:rsidR="0066706F" w:rsidRPr="0066706F" w:rsidRDefault="0066706F" w:rsidP="0066706F">
      <w:pPr>
        <w:pStyle w:val="BodyText"/>
        <w:tabs>
          <w:tab w:val="clear" w:pos="720"/>
          <w:tab w:val="clear" w:pos="1440"/>
          <w:tab w:val="clear" w:pos="2160"/>
          <w:tab w:val="clear" w:pos="2880"/>
        </w:tabs>
        <w:spacing w:after="0"/>
        <w:ind w:left="1440"/>
        <w:jc w:val="left"/>
        <w:rPr>
          <w:rFonts w:cs="Arial"/>
          <w:sz w:val="22"/>
        </w:rPr>
      </w:pPr>
    </w:p>
    <w:p w14:paraId="2261EF8F" w14:textId="41A3703D" w:rsidR="00461D12" w:rsidRDefault="00461D12" w:rsidP="00461D12">
      <w:pPr>
        <w:pStyle w:val="BodyText"/>
        <w:numPr>
          <w:ilvl w:val="1"/>
          <w:numId w:val="24"/>
        </w:numPr>
        <w:tabs>
          <w:tab w:val="clear" w:pos="720"/>
          <w:tab w:val="clear" w:pos="2160"/>
          <w:tab w:val="clear" w:pos="2880"/>
        </w:tabs>
        <w:spacing w:after="0"/>
        <w:jc w:val="left"/>
        <w:rPr>
          <w:sz w:val="22"/>
        </w:rPr>
      </w:pPr>
      <w:r>
        <w:rPr>
          <w:sz w:val="22"/>
        </w:rPr>
        <w:t xml:space="preserve">Review of </w:t>
      </w:r>
      <w:r w:rsidR="00D72866">
        <w:rPr>
          <w:sz w:val="22"/>
        </w:rPr>
        <w:t>the Annual Insurance Summary</w:t>
      </w:r>
    </w:p>
    <w:p w14:paraId="22300AAE" w14:textId="77777777" w:rsidR="00461D12" w:rsidRDefault="00461D12" w:rsidP="00461D12">
      <w:pPr>
        <w:pStyle w:val="ListParagraph"/>
        <w:rPr>
          <w:sz w:val="22"/>
        </w:rPr>
      </w:pPr>
    </w:p>
    <w:p w14:paraId="281684DD" w14:textId="31994A89" w:rsidR="00461D12" w:rsidRDefault="00D72866" w:rsidP="00461D12">
      <w:pPr>
        <w:pStyle w:val="BodyText"/>
        <w:numPr>
          <w:ilvl w:val="1"/>
          <w:numId w:val="24"/>
        </w:numPr>
        <w:tabs>
          <w:tab w:val="clear" w:pos="720"/>
          <w:tab w:val="clear" w:pos="2160"/>
          <w:tab w:val="clear" w:pos="2880"/>
        </w:tabs>
        <w:spacing w:after="0"/>
        <w:jc w:val="left"/>
        <w:rPr>
          <w:sz w:val="22"/>
        </w:rPr>
      </w:pPr>
      <w:r>
        <w:rPr>
          <w:sz w:val="22"/>
        </w:rPr>
        <w:t>Key Dates for the 2022 Renewal</w:t>
      </w:r>
      <w:r w:rsidR="00461D12">
        <w:rPr>
          <w:sz w:val="22"/>
        </w:rPr>
        <w:t xml:space="preserve"> </w:t>
      </w:r>
    </w:p>
    <w:p w14:paraId="02F3C8FD" w14:textId="77777777" w:rsidR="00461D12" w:rsidRDefault="00461D12" w:rsidP="00461D12">
      <w:pPr>
        <w:pStyle w:val="ListParagraph"/>
        <w:rPr>
          <w:sz w:val="22"/>
        </w:rPr>
      </w:pPr>
    </w:p>
    <w:p w14:paraId="5D7235F3" w14:textId="3B172AE9" w:rsidR="00461D12" w:rsidRDefault="00461D12" w:rsidP="00461D12">
      <w:pPr>
        <w:pStyle w:val="BodyText"/>
        <w:numPr>
          <w:ilvl w:val="0"/>
          <w:numId w:val="24"/>
        </w:numPr>
        <w:tabs>
          <w:tab w:val="clear" w:pos="1440"/>
          <w:tab w:val="clear" w:pos="2160"/>
          <w:tab w:val="clear" w:pos="2880"/>
        </w:tabs>
        <w:spacing w:after="0"/>
        <w:jc w:val="left"/>
        <w:rPr>
          <w:sz w:val="22"/>
        </w:rPr>
      </w:pPr>
      <w:r>
        <w:rPr>
          <w:sz w:val="22"/>
        </w:rPr>
        <w:t>CCMSI</w:t>
      </w:r>
      <w:r w:rsidR="00D72866">
        <w:rPr>
          <w:sz w:val="22"/>
        </w:rPr>
        <w:t xml:space="preserve"> Claim and Safety Report</w:t>
      </w:r>
    </w:p>
    <w:p w14:paraId="018C9349" w14:textId="77777777" w:rsidR="00461D12" w:rsidRDefault="00461D12" w:rsidP="00461D12">
      <w:pPr>
        <w:pStyle w:val="BodyText"/>
        <w:tabs>
          <w:tab w:val="clear" w:pos="720"/>
          <w:tab w:val="clear" w:pos="1440"/>
          <w:tab w:val="clear" w:pos="2160"/>
          <w:tab w:val="clear" w:pos="2880"/>
        </w:tabs>
        <w:spacing w:after="0"/>
        <w:ind w:left="1440"/>
        <w:jc w:val="left"/>
        <w:rPr>
          <w:sz w:val="22"/>
        </w:rPr>
      </w:pPr>
    </w:p>
    <w:p w14:paraId="08FB0022" w14:textId="77777777" w:rsidR="00461D12" w:rsidRDefault="00461D12" w:rsidP="00461D12">
      <w:pPr>
        <w:pStyle w:val="BodyText"/>
        <w:numPr>
          <w:ilvl w:val="0"/>
          <w:numId w:val="24"/>
        </w:numPr>
        <w:tabs>
          <w:tab w:val="clear" w:pos="1440"/>
          <w:tab w:val="clear" w:pos="2160"/>
          <w:tab w:val="clear" w:pos="2880"/>
        </w:tabs>
        <w:spacing w:after="0"/>
        <w:jc w:val="left"/>
        <w:rPr>
          <w:sz w:val="22"/>
        </w:rPr>
      </w:pPr>
      <w:r>
        <w:rPr>
          <w:sz w:val="22"/>
        </w:rPr>
        <w:t>Miscellaneous</w:t>
      </w:r>
    </w:p>
    <w:p w14:paraId="2040DD10" w14:textId="77777777" w:rsidR="00461D12" w:rsidRDefault="00461D12" w:rsidP="00461D12">
      <w:pPr>
        <w:pStyle w:val="BodyText"/>
        <w:tabs>
          <w:tab w:val="clear" w:pos="720"/>
          <w:tab w:val="clear" w:pos="1440"/>
          <w:tab w:val="clear" w:pos="2160"/>
          <w:tab w:val="clear" w:pos="2880"/>
        </w:tabs>
        <w:spacing w:after="0"/>
        <w:ind w:left="720"/>
        <w:jc w:val="left"/>
        <w:rPr>
          <w:sz w:val="22"/>
        </w:rPr>
      </w:pPr>
    </w:p>
    <w:p w14:paraId="736D8371" w14:textId="54590BF6" w:rsidR="00461D12" w:rsidRPr="005B2A0A" w:rsidRDefault="000710FC" w:rsidP="00461D12">
      <w:pPr>
        <w:pStyle w:val="BodyText"/>
        <w:numPr>
          <w:ilvl w:val="1"/>
          <w:numId w:val="24"/>
        </w:numPr>
        <w:tabs>
          <w:tab w:val="clear" w:pos="720"/>
          <w:tab w:val="clear" w:pos="1440"/>
          <w:tab w:val="clear" w:pos="2160"/>
          <w:tab w:val="clear" w:pos="2880"/>
          <w:tab w:val="num" w:pos="900"/>
        </w:tabs>
        <w:spacing w:before="120" w:after="120"/>
        <w:ind w:left="907" w:hanging="187"/>
        <w:jc w:val="left"/>
        <w:rPr>
          <w:sz w:val="20"/>
          <w:szCs w:val="20"/>
        </w:rPr>
      </w:pPr>
      <w:r>
        <w:rPr>
          <w:sz w:val="22"/>
        </w:rPr>
        <w:t>October 7, 2021 Safety Committee Report</w:t>
      </w:r>
      <w:r w:rsidR="00461D12">
        <w:rPr>
          <w:sz w:val="22"/>
        </w:rPr>
        <w:t xml:space="preserve"> – Phil Gies</w:t>
      </w:r>
      <w:r w:rsidR="00A01FB9">
        <w:rPr>
          <w:sz w:val="22"/>
        </w:rPr>
        <w:t>c</w:t>
      </w:r>
      <w:r w:rsidR="00461D12">
        <w:rPr>
          <w:sz w:val="22"/>
        </w:rPr>
        <w:t>hen</w:t>
      </w:r>
    </w:p>
    <w:p w14:paraId="1C3363B5" w14:textId="0A56B56B" w:rsidR="00461D12" w:rsidRDefault="00461D12" w:rsidP="00461D12">
      <w:pPr>
        <w:pStyle w:val="BodyText"/>
        <w:numPr>
          <w:ilvl w:val="1"/>
          <w:numId w:val="24"/>
        </w:numPr>
        <w:tabs>
          <w:tab w:val="clear" w:pos="2160"/>
          <w:tab w:val="clear" w:pos="2880"/>
        </w:tabs>
        <w:spacing w:after="0"/>
        <w:jc w:val="left"/>
        <w:rPr>
          <w:sz w:val="22"/>
        </w:rPr>
      </w:pPr>
      <w:r>
        <w:rPr>
          <w:sz w:val="22"/>
        </w:rPr>
        <w:t>Review 202</w:t>
      </w:r>
      <w:r w:rsidR="000710FC">
        <w:rPr>
          <w:sz w:val="22"/>
        </w:rPr>
        <w:t>2</w:t>
      </w:r>
      <w:r>
        <w:rPr>
          <w:sz w:val="22"/>
        </w:rPr>
        <w:t xml:space="preserve"> Meeting </w:t>
      </w:r>
      <w:r w:rsidR="00A01FB9">
        <w:rPr>
          <w:sz w:val="22"/>
        </w:rPr>
        <w:t>Calendar</w:t>
      </w:r>
    </w:p>
    <w:p w14:paraId="106116C7" w14:textId="77777777" w:rsidR="00461D12" w:rsidRDefault="00461D12" w:rsidP="00461D12">
      <w:pPr>
        <w:pStyle w:val="BodyText"/>
        <w:tabs>
          <w:tab w:val="clear" w:pos="1440"/>
          <w:tab w:val="clear" w:pos="2160"/>
          <w:tab w:val="clear" w:pos="2880"/>
        </w:tabs>
        <w:spacing w:after="0"/>
        <w:ind w:left="1440"/>
        <w:jc w:val="left"/>
        <w:rPr>
          <w:sz w:val="22"/>
        </w:rPr>
      </w:pPr>
    </w:p>
    <w:p w14:paraId="7A84E893" w14:textId="65140135" w:rsidR="00461D12" w:rsidRPr="00E23451" w:rsidRDefault="00461D12" w:rsidP="00461D12">
      <w:pPr>
        <w:pStyle w:val="BodyText"/>
        <w:tabs>
          <w:tab w:val="clear" w:pos="1440"/>
          <w:tab w:val="clear" w:pos="2160"/>
          <w:tab w:val="clear" w:pos="2880"/>
        </w:tabs>
        <w:spacing w:after="0"/>
        <w:ind w:left="720"/>
        <w:jc w:val="left"/>
        <w:rPr>
          <w:sz w:val="22"/>
        </w:rPr>
      </w:pPr>
      <w:r w:rsidRPr="002C7765">
        <w:rPr>
          <w:b/>
          <w:bCs/>
          <w:sz w:val="22"/>
        </w:rPr>
        <w:t>Executive Board of Directors</w:t>
      </w:r>
    </w:p>
    <w:p w14:paraId="57DB36BA" w14:textId="036F22F3" w:rsidR="00461D12" w:rsidRPr="00E23451" w:rsidRDefault="00461D12" w:rsidP="00461D12">
      <w:pPr>
        <w:pStyle w:val="BodyText"/>
        <w:numPr>
          <w:ilvl w:val="0"/>
          <w:numId w:val="26"/>
        </w:numPr>
        <w:tabs>
          <w:tab w:val="clear" w:pos="1440"/>
          <w:tab w:val="clear" w:pos="2160"/>
          <w:tab w:val="clear" w:pos="2880"/>
        </w:tabs>
        <w:spacing w:after="0"/>
        <w:jc w:val="left"/>
        <w:rPr>
          <w:sz w:val="22"/>
        </w:rPr>
      </w:pPr>
      <w:r w:rsidRPr="00E23451">
        <w:rPr>
          <w:sz w:val="22"/>
        </w:rPr>
        <w:t xml:space="preserve">February </w:t>
      </w:r>
      <w:r w:rsidR="000710FC">
        <w:rPr>
          <w:sz w:val="22"/>
        </w:rPr>
        <w:t>4</w:t>
      </w:r>
      <w:r>
        <w:rPr>
          <w:sz w:val="22"/>
        </w:rPr>
        <w:t>, 202</w:t>
      </w:r>
      <w:r w:rsidR="000710FC">
        <w:rPr>
          <w:sz w:val="22"/>
        </w:rPr>
        <w:t>2</w:t>
      </w:r>
    </w:p>
    <w:p w14:paraId="0FCF69FF" w14:textId="7A9D2CEA" w:rsidR="00461D12" w:rsidRPr="00E23451" w:rsidRDefault="00461D12" w:rsidP="00461D12">
      <w:pPr>
        <w:pStyle w:val="BodyText"/>
        <w:numPr>
          <w:ilvl w:val="0"/>
          <w:numId w:val="26"/>
        </w:numPr>
        <w:tabs>
          <w:tab w:val="clear" w:pos="1440"/>
          <w:tab w:val="clear" w:pos="2160"/>
          <w:tab w:val="clear" w:pos="2880"/>
        </w:tabs>
        <w:spacing w:after="0"/>
        <w:jc w:val="left"/>
        <w:rPr>
          <w:sz w:val="22"/>
        </w:rPr>
      </w:pPr>
      <w:r w:rsidRPr="00E23451">
        <w:rPr>
          <w:sz w:val="22"/>
        </w:rPr>
        <w:t xml:space="preserve">May </w:t>
      </w:r>
      <w:r w:rsidR="000710FC">
        <w:rPr>
          <w:sz w:val="22"/>
        </w:rPr>
        <w:t>13</w:t>
      </w:r>
      <w:r>
        <w:rPr>
          <w:sz w:val="22"/>
        </w:rPr>
        <w:t>, 202</w:t>
      </w:r>
      <w:r w:rsidR="000710FC">
        <w:rPr>
          <w:sz w:val="22"/>
        </w:rPr>
        <w:t>2</w:t>
      </w:r>
      <w:bookmarkStart w:id="0" w:name="_GoBack"/>
      <w:bookmarkEnd w:id="0"/>
    </w:p>
    <w:p w14:paraId="232208BF" w14:textId="4AC6703E" w:rsidR="00461D12" w:rsidRPr="00E23451" w:rsidRDefault="000710FC" w:rsidP="00461D12">
      <w:pPr>
        <w:pStyle w:val="BodyText"/>
        <w:numPr>
          <w:ilvl w:val="0"/>
          <w:numId w:val="26"/>
        </w:numPr>
        <w:tabs>
          <w:tab w:val="clear" w:pos="1440"/>
          <w:tab w:val="clear" w:pos="2160"/>
          <w:tab w:val="clear" w:pos="2880"/>
        </w:tabs>
        <w:spacing w:after="0"/>
        <w:jc w:val="left"/>
        <w:rPr>
          <w:sz w:val="22"/>
        </w:rPr>
      </w:pPr>
      <w:r>
        <w:rPr>
          <w:sz w:val="22"/>
        </w:rPr>
        <w:t>September 30</w:t>
      </w:r>
      <w:r w:rsidR="00461D12">
        <w:rPr>
          <w:sz w:val="22"/>
        </w:rPr>
        <w:t>, 202</w:t>
      </w:r>
      <w:r>
        <w:rPr>
          <w:sz w:val="22"/>
        </w:rPr>
        <w:t>2</w:t>
      </w:r>
    </w:p>
    <w:p w14:paraId="6BB64833" w14:textId="77777777" w:rsidR="00461D12" w:rsidRPr="00E23451" w:rsidRDefault="00461D12" w:rsidP="00461D12">
      <w:pPr>
        <w:pStyle w:val="BodyText"/>
        <w:tabs>
          <w:tab w:val="clear" w:pos="1440"/>
          <w:tab w:val="clear" w:pos="2160"/>
          <w:tab w:val="clear" w:pos="2880"/>
        </w:tabs>
        <w:spacing w:after="0"/>
        <w:ind w:left="720"/>
        <w:jc w:val="left"/>
        <w:rPr>
          <w:sz w:val="22"/>
        </w:rPr>
      </w:pPr>
    </w:p>
    <w:p w14:paraId="4AFCAAF0" w14:textId="34B5F306" w:rsidR="00461D12" w:rsidRPr="002C7765" w:rsidRDefault="00461D12" w:rsidP="00461D12">
      <w:pPr>
        <w:pStyle w:val="BodyText"/>
        <w:tabs>
          <w:tab w:val="clear" w:pos="1440"/>
          <w:tab w:val="clear" w:pos="2160"/>
          <w:tab w:val="clear" w:pos="2880"/>
        </w:tabs>
        <w:spacing w:after="0"/>
        <w:ind w:left="720"/>
        <w:jc w:val="left"/>
        <w:rPr>
          <w:b/>
          <w:bCs/>
          <w:sz w:val="22"/>
        </w:rPr>
      </w:pPr>
      <w:r w:rsidRPr="002C7765">
        <w:rPr>
          <w:b/>
          <w:bCs/>
          <w:sz w:val="22"/>
        </w:rPr>
        <w:t>Full Board of Directors</w:t>
      </w:r>
    </w:p>
    <w:p w14:paraId="5A368DEE" w14:textId="30E48E49" w:rsidR="00461D12" w:rsidRPr="00E23451" w:rsidRDefault="00461D12" w:rsidP="00461D12">
      <w:pPr>
        <w:pStyle w:val="BodyText"/>
        <w:numPr>
          <w:ilvl w:val="0"/>
          <w:numId w:val="27"/>
        </w:numPr>
        <w:tabs>
          <w:tab w:val="clear" w:pos="1440"/>
          <w:tab w:val="clear" w:pos="2160"/>
          <w:tab w:val="clear" w:pos="2880"/>
        </w:tabs>
        <w:spacing w:after="0"/>
        <w:jc w:val="left"/>
        <w:rPr>
          <w:sz w:val="22"/>
        </w:rPr>
      </w:pPr>
      <w:r w:rsidRPr="00E23451">
        <w:rPr>
          <w:sz w:val="22"/>
        </w:rPr>
        <w:t xml:space="preserve">February </w:t>
      </w:r>
      <w:r w:rsidR="008E7B80">
        <w:rPr>
          <w:sz w:val="22"/>
        </w:rPr>
        <w:t>1</w:t>
      </w:r>
      <w:r w:rsidR="000710FC">
        <w:rPr>
          <w:sz w:val="22"/>
        </w:rPr>
        <w:t>1</w:t>
      </w:r>
      <w:r>
        <w:rPr>
          <w:sz w:val="22"/>
        </w:rPr>
        <w:t>, 202</w:t>
      </w:r>
      <w:r w:rsidR="000710FC">
        <w:rPr>
          <w:sz w:val="22"/>
        </w:rPr>
        <w:t>2</w:t>
      </w:r>
    </w:p>
    <w:p w14:paraId="79EFCE01" w14:textId="4556D03B" w:rsidR="00461D12" w:rsidRPr="00E23451" w:rsidRDefault="00461D12" w:rsidP="00461D12">
      <w:pPr>
        <w:pStyle w:val="BodyText"/>
        <w:numPr>
          <w:ilvl w:val="0"/>
          <w:numId w:val="27"/>
        </w:numPr>
        <w:tabs>
          <w:tab w:val="clear" w:pos="1440"/>
          <w:tab w:val="clear" w:pos="2160"/>
          <w:tab w:val="clear" w:pos="2880"/>
        </w:tabs>
        <w:spacing w:after="0"/>
        <w:jc w:val="left"/>
        <w:rPr>
          <w:sz w:val="22"/>
        </w:rPr>
      </w:pPr>
      <w:r>
        <w:rPr>
          <w:sz w:val="22"/>
        </w:rPr>
        <w:t xml:space="preserve">May </w:t>
      </w:r>
      <w:r w:rsidR="000710FC">
        <w:rPr>
          <w:sz w:val="22"/>
        </w:rPr>
        <w:t>20</w:t>
      </w:r>
      <w:r>
        <w:rPr>
          <w:sz w:val="22"/>
        </w:rPr>
        <w:t>, 202</w:t>
      </w:r>
      <w:r w:rsidR="000710FC">
        <w:rPr>
          <w:sz w:val="22"/>
        </w:rPr>
        <w:t>2</w:t>
      </w:r>
    </w:p>
    <w:p w14:paraId="7FBF07CD" w14:textId="2F48496F" w:rsidR="00461D12" w:rsidRPr="00E23451" w:rsidRDefault="00461D12" w:rsidP="00461D12">
      <w:pPr>
        <w:pStyle w:val="BodyText"/>
        <w:numPr>
          <w:ilvl w:val="0"/>
          <w:numId w:val="27"/>
        </w:numPr>
        <w:tabs>
          <w:tab w:val="clear" w:pos="1440"/>
          <w:tab w:val="clear" w:pos="2160"/>
          <w:tab w:val="clear" w:pos="2880"/>
        </w:tabs>
        <w:spacing w:after="0"/>
        <w:jc w:val="left"/>
        <w:rPr>
          <w:sz w:val="22"/>
        </w:rPr>
      </w:pPr>
      <w:r w:rsidRPr="00E23451">
        <w:rPr>
          <w:sz w:val="22"/>
        </w:rPr>
        <w:t xml:space="preserve">October </w:t>
      </w:r>
      <w:r w:rsidR="000710FC">
        <w:rPr>
          <w:sz w:val="22"/>
        </w:rPr>
        <w:t>7</w:t>
      </w:r>
      <w:r>
        <w:rPr>
          <w:sz w:val="22"/>
        </w:rPr>
        <w:t>, 202</w:t>
      </w:r>
      <w:r w:rsidR="000710FC">
        <w:rPr>
          <w:sz w:val="22"/>
        </w:rPr>
        <w:t>2</w:t>
      </w:r>
    </w:p>
    <w:p w14:paraId="5E9B4506" w14:textId="77777777" w:rsidR="00461D12" w:rsidRPr="00E23451" w:rsidRDefault="00461D12" w:rsidP="00461D12">
      <w:pPr>
        <w:pStyle w:val="BodyText"/>
        <w:tabs>
          <w:tab w:val="clear" w:pos="1440"/>
          <w:tab w:val="clear" w:pos="2160"/>
          <w:tab w:val="clear" w:pos="2880"/>
        </w:tabs>
        <w:spacing w:after="0"/>
        <w:jc w:val="left"/>
        <w:rPr>
          <w:sz w:val="22"/>
        </w:rPr>
      </w:pPr>
      <w:r w:rsidRPr="00E23451">
        <w:rPr>
          <w:sz w:val="22"/>
        </w:rPr>
        <w:tab/>
      </w:r>
    </w:p>
    <w:p w14:paraId="05B3D345" w14:textId="027F09FB" w:rsidR="00461D12" w:rsidRPr="002C7765" w:rsidRDefault="00461D12" w:rsidP="00461D12">
      <w:pPr>
        <w:pStyle w:val="BodyText"/>
        <w:tabs>
          <w:tab w:val="clear" w:pos="1440"/>
          <w:tab w:val="clear" w:pos="2160"/>
          <w:tab w:val="clear" w:pos="2880"/>
        </w:tabs>
        <w:spacing w:after="0"/>
        <w:jc w:val="left"/>
        <w:rPr>
          <w:b/>
          <w:bCs/>
          <w:sz w:val="22"/>
        </w:rPr>
      </w:pPr>
      <w:r w:rsidRPr="00E23451">
        <w:rPr>
          <w:sz w:val="22"/>
        </w:rPr>
        <w:tab/>
      </w:r>
      <w:r w:rsidRPr="002C7765">
        <w:rPr>
          <w:b/>
          <w:bCs/>
          <w:sz w:val="22"/>
        </w:rPr>
        <w:t>Safety Committee</w:t>
      </w:r>
    </w:p>
    <w:p w14:paraId="5EBCBA9B" w14:textId="15121AC4" w:rsidR="00461D12" w:rsidRPr="00E23451" w:rsidRDefault="00461D12" w:rsidP="00461D12">
      <w:pPr>
        <w:pStyle w:val="BodyText"/>
        <w:numPr>
          <w:ilvl w:val="0"/>
          <w:numId w:val="25"/>
        </w:numPr>
        <w:tabs>
          <w:tab w:val="clear" w:pos="1440"/>
          <w:tab w:val="clear" w:pos="2160"/>
          <w:tab w:val="clear" w:pos="2880"/>
        </w:tabs>
        <w:spacing w:after="0"/>
        <w:jc w:val="left"/>
        <w:rPr>
          <w:sz w:val="22"/>
        </w:rPr>
      </w:pPr>
      <w:r w:rsidRPr="00E23451">
        <w:rPr>
          <w:sz w:val="22"/>
        </w:rPr>
        <w:t xml:space="preserve">February </w:t>
      </w:r>
      <w:r w:rsidR="000710FC">
        <w:rPr>
          <w:sz w:val="22"/>
        </w:rPr>
        <w:t>10</w:t>
      </w:r>
      <w:r>
        <w:rPr>
          <w:sz w:val="22"/>
        </w:rPr>
        <w:t>, 202</w:t>
      </w:r>
      <w:r w:rsidR="000710FC">
        <w:rPr>
          <w:sz w:val="22"/>
        </w:rPr>
        <w:t>2</w:t>
      </w:r>
    </w:p>
    <w:p w14:paraId="094FC386" w14:textId="0F32CA1E" w:rsidR="00461D12" w:rsidRPr="00E23451" w:rsidRDefault="00461D12" w:rsidP="00461D12">
      <w:pPr>
        <w:pStyle w:val="BodyText"/>
        <w:numPr>
          <w:ilvl w:val="0"/>
          <w:numId w:val="25"/>
        </w:numPr>
        <w:tabs>
          <w:tab w:val="clear" w:pos="1440"/>
          <w:tab w:val="clear" w:pos="2160"/>
          <w:tab w:val="clear" w:pos="2880"/>
        </w:tabs>
        <w:spacing w:after="0"/>
        <w:jc w:val="left"/>
        <w:rPr>
          <w:sz w:val="22"/>
        </w:rPr>
      </w:pPr>
      <w:r w:rsidRPr="00E23451">
        <w:rPr>
          <w:sz w:val="22"/>
        </w:rPr>
        <w:t xml:space="preserve">May </w:t>
      </w:r>
      <w:r>
        <w:rPr>
          <w:sz w:val="22"/>
        </w:rPr>
        <w:t>1</w:t>
      </w:r>
      <w:r w:rsidR="000710FC">
        <w:rPr>
          <w:sz w:val="22"/>
        </w:rPr>
        <w:t>9</w:t>
      </w:r>
      <w:r>
        <w:rPr>
          <w:sz w:val="22"/>
        </w:rPr>
        <w:t>, 202</w:t>
      </w:r>
      <w:r w:rsidR="000710FC">
        <w:rPr>
          <w:sz w:val="22"/>
        </w:rPr>
        <w:t>2</w:t>
      </w:r>
    </w:p>
    <w:p w14:paraId="540C9EC8" w14:textId="304E6E05" w:rsidR="00461D12" w:rsidRDefault="00461D12" w:rsidP="00461D12">
      <w:pPr>
        <w:pStyle w:val="BodyText"/>
        <w:numPr>
          <w:ilvl w:val="0"/>
          <w:numId w:val="25"/>
        </w:numPr>
        <w:tabs>
          <w:tab w:val="clear" w:pos="1440"/>
          <w:tab w:val="clear" w:pos="2160"/>
          <w:tab w:val="clear" w:pos="2880"/>
        </w:tabs>
        <w:spacing w:after="0"/>
        <w:jc w:val="left"/>
        <w:rPr>
          <w:sz w:val="22"/>
        </w:rPr>
      </w:pPr>
      <w:r w:rsidRPr="00E23451">
        <w:rPr>
          <w:sz w:val="22"/>
        </w:rPr>
        <w:t xml:space="preserve">October </w:t>
      </w:r>
      <w:r w:rsidR="000710FC">
        <w:rPr>
          <w:sz w:val="22"/>
        </w:rPr>
        <w:t>6</w:t>
      </w:r>
      <w:r>
        <w:rPr>
          <w:sz w:val="22"/>
        </w:rPr>
        <w:t>, 202</w:t>
      </w:r>
      <w:r w:rsidR="000710FC">
        <w:rPr>
          <w:sz w:val="22"/>
        </w:rPr>
        <w:t>2</w:t>
      </w:r>
    </w:p>
    <w:p w14:paraId="4BDF7DD2" w14:textId="57EAD07B" w:rsidR="0064622E" w:rsidRDefault="0064622E" w:rsidP="0064622E">
      <w:pPr>
        <w:pStyle w:val="BodyText"/>
        <w:tabs>
          <w:tab w:val="clear" w:pos="1440"/>
          <w:tab w:val="clear" w:pos="2160"/>
          <w:tab w:val="clear" w:pos="2880"/>
        </w:tabs>
        <w:spacing w:after="0"/>
        <w:jc w:val="left"/>
        <w:rPr>
          <w:sz w:val="22"/>
        </w:rPr>
      </w:pPr>
    </w:p>
    <w:p w14:paraId="664CEDCD" w14:textId="24A4044A" w:rsidR="0064622E" w:rsidRPr="0064622E" w:rsidRDefault="0064622E" w:rsidP="0064622E">
      <w:pPr>
        <w:pStyle w:val="BodyText"/>
        <w:tabs>
          <w:tab w:val="clear" w:pos="1440"/>
          <w:tab w:val="clear" w:pos="2160"/>
          <w:tab w:val="clear" w:pos="2880"/>
        </w:tabs>
        <w:spacing w:after="0"/>
        <w:jc w:val="left"/>
        <w:rPr>
          <w:b/>
          <w:sz w:val="22"/>
        </w:rPr>
      </w:pPr>
      <w:r>
        <w:rPr>
          <w:sz w:val="22"/>
        </w:rPr>
        <w:tab/>
      </w:r>
      <w:r w:rsidRPr="0064622E">
        <w:rPr>
          <w:b/>
          <w:sz w:val="22"/>
        </w:rPr>
        <w:t>Cyber Committee</w:t>
      </w:r>
    </w:p>
    <w:p w14:paraId="0464D69B" w14:textId="154D91D4" w:rsidR="0064622E" w:rsidRPr="00E23451" w:rsidRDefault="0064622E" w:rsidP="0064622E">
      <w:pPr>
        <w:pStyle w:val="BodyText"/>
        <w:numPr>
          <w:ilvl w:val="0"/>
          <w:numId w:val="25"/>
        </w:numPr>
        <w:tabs>
          <w:tab w:val="clear" w:pos="1440"/>
          <w:tab w:val="clear" w:pos="2160"/>
          <w:tab w:val="clear" w:pos="2880"/>
        </w:tabs>
        <w:spacing w:after="0"/>
        <w:jc w:val="left"/>
        <w:rPr>
          <w:sz w:val="22"/>
        </w:rPr>
      </w:pPr>
      <w:r>
        <w:rPr>
          <w:sz w:val="22"/>
        </w:rPr>
        <w:t xml:space="preserve">October </w:t>
      </w:r>
      <w:r>
        <w:rPr>
          <w:sz w:val="22"/>
        </w:rPr>
        <w:t>202</w:t>
      </w:r>
      <w:r>
        <w:rPr>
          <w:sz w:val="22"/>
        </w:rPr>
        <w:t xml:space="preserve">1 (invite to follow shortly with date/time) </w:t>
      </w:r>
    </w:p>
    <w:p w14:paraId="2B899A1A" w14:textId="077B6DF7" w:rsidR="0064622E" w:rsidRPr="00E23451" w:rsidRDefault="0064622E" w:rsidP="0064622E">
      <w:pPr>
        <w:pStyle w:val="BodyText"/>
        <w:numPr>
          <w:ilvl w:val="0"/>
          <w:numId w:val="25"/>
        </w:numPr>
        <w:tabs>
          <w:tab w:val="clear" w:pos="1440"/>
          <w:tab w:val="clear" w:pos="2160"/>
          <w:tab w:val="clear" w:pos="2880"/>
        </w:tabs>
        <w:spacing w:after="0"/>
        <w:jc w:val="left"/>
        <w:rPr>
          <w:sz w:val="22"/>
        </w:rPr>
      </w:pPr>
      <w:r>
        <w:rPr>
          <w:sz w:val="22"/>
        </w:rPr>
        <w:t xml:space="preserve">Future meetings TBD </w:t>
      </w:r>
    </w:p>
    <w:p w14:paraId="033433DB" w14:textId="77777777" w:rsidR="00461D12" w:rsidRDefault="00461D12" w:rsidP="00461D12">
      <w:pPr>
        <w:pStyle w:val="BodyText"/>
        <w:tabs>
          <w:tab w:val="clear" w:pos="1440"/>
          <w:tab w:val="clear" w:pos="2160"/>
          <w:tab w:val="clear" w:pos="2880"/>
        </w:tabs>
        <w:spacing w:after="0"/>
        <w:jc w:val="left"/>
        <w:rPr>
          <w:sz w:val="22"/>
        </w:rPr>
      </w:pPr>
    </w:p>
    <w:p w14:paraId="04B5F9D5" w14:textId="77777777" w:rsidR="00461D12" w:rsidRDefault="00461D12" w:rsidP="00461D12">
      <w:pPr>
        <w:pStyle w:val="BodyText"/>
        <w:numPr>
          <w:ilvl w:val="0"/>
          <w:numId w:val="24"/>
        </w:numPr>
        <w:tabs>
          <w:tab w:val="clear" w:pos="1440"/>
          <w:tab w:val="clear" w:pos="2160"/>
          <w:tab w:val="clear" w:pos="2880"/>
        </w:tabs>
        <w:spacing w:after="0"/>
        <w:jc w:val="left"/>
        <w:rPr>
          <w:sz w:val="22"/>
        </w:rPr>
      </w:pPr>
      <w:r>
        <w:rPr>
          <w:sz w:val="22"/>
        </w:rPr>
        <w:t>Adjournment</w:t>
      </w:r>
    </w:p>
    <w:p w14:paraId="354972F2" w14:textId="77777777" w:rsidR="0066706F" w:rsidRPr="0066706F" w:rsidRDefault="0066706F" w:rsidP="0066706F">
      <w:pPr>
        <w:pStyle w:val="BodyText"/>
        <w:tabs>
          <w:tab w:val="clear" w:pos="720"/>
          <w:tab w:val="clear" w:pos="1440"/>
          <w:tab w:val="clear" w:pos="2160"/>
          <w:tab w:val="clear" w:pos="2880"/>
        </w:tabs>
        <w:spacing w:after="0"/>
        <w:ind w:left="1440"/>
        <w:jc w:val="left"/>
        <w:rPr>
          <w:rFonts w:cs="Arial"/>
          <w:sz w:val="22"/>
        </w:rPr>
      </w:pPr>
    </w:p>
    <w:p w14:paraId="10BFB2FF" w14:textId="77777777" w:rsidR="0066706F" w:rsidRPr="0066706F" w:rsidRDefault="0066706F">
      <w:pPr>
        <w:rPr>
          <w:rFonts w:ascii="Arial" w:hAnsi="Arial" w:cs="Arial"/>
        </w:rPr>
      </w:pPr>
    </w:p>
    <w:sectPr w:rsidR="0066706F" w:rsidRPr="0066706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78699" w14:textId="77777777" w:rsidR="009B7757" w:rsidRDefault="009B7757" w:rsidP="00BE32A1">
      <w:r>
        <w:separator/>
      </w:r>
    </w:p>
  </w:endnote>
  <w:endnote w:type="continuationSeparator" w:id="0">
    <w:p w14:paraId="50C5788A" w14:textId="77777777" w:rsidR="009B7757" w:rsidRDefault="009B7757" w:rsidP="00BE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668BA" w14:textId="77777777" w:rsidR="009B7757" w:rsidRDefault="009B7757" w:rsidP="00BE32A1">
      <w:r>
        <w:separator/>
      </w:r>
    </w:p>
  </w:footnote>
  <w:footnote w:type="continuationSeparator" w:id="0">
    <w:p w14:paraId="7B679644" w14:textId="77777777" w:rsidR="009B7757" w:rsidRDefault="009B7757" w:rsidP="00BE3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44ECA" w14:textId="1F144D3A" w:rsidR="00BE32A1" w:rsidRPr="00BE32A1" w:rsidRDefault="00BE32A1" w:rsidP="00BE32A1">
    <w:pPr>
      <w:pStyle w:val="Heading1"/>
      <w:jc w:val="center"/>
      <w:rPr>
        <w:rFonts w:ascii="Arial" w:hAnsi="Arial" w:cs="Arial"/>
        <w:b/>
        <w:bCs/>
        <w:color w:val="000000" w:themeColor="text1"/>
        <w:sz w:val="28"/>
        <w:szCs w:val="28"/>
      </w:rPr>
    </w:pPr>
    <w:r w:rsidRPr="00BE32A1">
      <w:rPr>
        <w:rFonts w:ascii="Arial" w:hAnsi="Arial" w:cs="Arial"/>
        <w:b/>
        <w:bCs/>
        <w:noProof/>
        <w:color w:val="000000" w:themeColor="text1"/>
        <w:sz w:val="28"/>
        <w:szCs w:val="28"/>
      </w:rPr>
      <w:drawing>
        <wp:anchor distT="0" distB="0" distL="114300" distR="114300" simplePos="0" relativeHeight="251659264" behindDoc="1" locked="0" layoutInCell="1" allowOverlap="1" wp14:anchorId="6E4E22C3" wp14:editId="7FE87F61">
          <wp:simplePos x="0" y="0"/>
          <wp:positionH relativeFrom="column">
            <wp:posOffset>-850900</wp:posOffset>
          </wp:positionH>
          <wp:positionV relativeFrom="paragraph">
            <wp:posOffset>-123190</wp:posOffset>
          </wp:positionV>
          <wp:extent cx="1371600" cy="885190"/>
          <wp:effectExtent l="19050" t="0" r="0" b="0"/>
          <wp:wrapNone/>
          <wp:docPr id="18" name="Picture 18" descr="ICCRMC Logo Oc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CRMC Logo Oct 2011"/>
                  <pic:cNvPicPr>
                    <a:picLocks noChangeAspect="1" noChangeArrowheads="1"/>
                  </pic:cNvPicPr>
                </pic:nvPicPr>
                <pic:blipFill>
                  <a:blip r:embed="rId1"/>
                  <a:srcRect/>
                  <a:stretch>
                    <a:fillRect/>
                  </a:stretch>
                </pic:blipFill>
                <pic:spPr bwMode="auto">
                  <a:xfrm>
                    <a:off x="0" y="0"/>
                    <a:ext cx="1371600" cy="885190"/>
                  </a:xfrm>
                  <a:prstGeom prst="rect">
                    <a:avLst/>
                  </a:prstGeom>
                  <a:noFill/>
                  <a:ln w="9525">
                    <a:noFill/>
                    <a:miter lim="800000"/>
                    <a:headEnd/>
                    <a:tailEnd/>
                  </a:ln>
                </pic:spPr>
              </pic:pic>
            </a:graphicData>
          </a:graphic>
        </wp:anchor>
      </w:drawing>
    </w:r>
    <w:r w:rsidRPr="00BE32A1">
      <w:rPr>
        <w:rFonts w:ascii="Arial" w:hAnsi="Arial" w:cs="Arial"/>
        <w:b/>
        <w:bCs/>
        <w:color w:val="000000" w:themeColor="text1"/>
        <w:sz w:val="28"/>
        <w:szCs w:val="28"/>
      </w:rPr>
      <w:t>Illinois Community College Risk Management Consortium</w:t>
    </w:r>
  </w:p>
  <w:p w14:paraId="195F5980" w14:textId="77777777" w:rsidR="00BE32A1" w:rsidRDefault="00BE32A1" w:rsidP="00BE32A1">
    <w:pPr>
      <w:pStyle w:val="BodyText"/>
      <w:spacing w:after="0"/>
      <w:jc w:val="center"/>
      <w:rPr>
        <w:b/>
        <w:bCs/>
        <w:sz w:val="22"/>
      </w:rPr>
    </w:pPr>
    <w:r>
      <w:rPr>
        <w:b/>
        <w:bCs/>
        <w:sz w:val="22"/>
      </w:rPr>
      <w:t>EXECUTIVE BOARD OF DIRECTORS MEETING</w:t>
    </w:r>
  </w:p>
  <w:p w14:paraId="79F94D3A" w14:textId="3A9CBEEF" w:rsidR="00BE32A1" w:rsidRDefault="00BE32A1" w:rsidP="00BE32A1">
    <w:pPr>
      <w:pStyle w:val="BodyText"/>
      <w:spacing w:after="0"/>
      <w:jc w:val="center"/>
      <w:rPr>
        <w:b/>
        <w:bCs/>
        <w:sz w:val="22"/>
      </w:rPr>
    </w:pPr>
    <w:r>
      <w:rPr>
        <w:b/>
        <w:bCs/>
        <w:sz w:val="22"/>
      </w:rPr>
      <w:t>FRIDAY, OCTOBER</w:t>
    </w:r>
    <w:r w:rsidR="004D5929">
      <w:rPr>
        <w:b/>
        <w:bCs/>
        <w:sz w:val="22"/>
      </w:rPr>
      <w:t xml:space="preserve"> 8</w:t>
    </w:r>
    <w:r>
      <w:rPr>
        <w:b/>
        <w:bCs/>
        <w:sz w:val="22"/>
      </w:rPr>
      <w:t>, 202</w:t>
    </w:r>
    <w:r w:rsidR="004D5929">
      <w:rPr>
        <w:b/>
        <w:bCs/>
        <w:sz w:val="22"/>
      </w:rPr>
      <w:t>1</w:t>
    </w:r>
    <w:r>
      <w:rPr>
        <w:b/>
        <w:bCs/>
        <w:sz w:val="22"/>
      </w:rPr>
      <w:t>, 9:30 A.M.</w:t>
    </w:r>
  </w:p>
  <w:p w14:paraId="26B2EF85" w14:textId="6AAD8D58" w:rsidR="00BE32A1" w:rsidRDefault="00BE32A1">
    <w:pPr>
      <w:pStyle w:val="Header"/>
    </w:pPr>
  </w:p>
  <w:p w14:paraId="5D6A4C51" w14:textId="77777777" w:rsidR="00BE32A1" w:rsidRDefault="00BE3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D1A59"/>
    <w:multiLevelType w:val="hybridMultilevel"/>
    <w:tmpl w:val="11B6E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A0B7430"/>
    <w:multiLevelType w:val="hybridMultilevel"/>
    <w:tmpl w:val="407C5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DDC71DA"/>
    <w:multiLevelType w:val="hybridMultilevel"/>
    <w:tmpl w:val="16B47A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7C5249"/>
    <w:multiLevelType w:val="multilevel"/>
    <w:tmpl w:val="166EF402"/>
    <w:lvl w:ilvl="0">
      <w:start w:val="1"/>
      <w:numFmt w:val="upperRoman"/>
      <w:lvlText w:val="%1."/>
      <w:lvlJc w:val="left"/>
      <w:pPr>
        <w:tabs>
          <w:tab w:val="num" w:pos="720"/>
        </w:tabs>
        <w:ind w:left="720" w:hanging="72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Arial" w:hAnsi="Arial" w:hint="default"/>
        <w:b w:val="0"/>
        <w:i w:val="0"/>
        <w:color w:val="auto"/>
        <w:sz w:val="22"/>
      </w:rPr>
    </w:lvl>
    <w:lvl w:ilvl="2">
      <w:start w:val="1"/>
      <w:numFmt w:val="decimal"/>
      <w:lvlText w:val="%3)"/>
      <w:lvlJc w:val="left"/>
      <w:pPr>
        <w:tabs>
          <w:tab w:val="num" w:pos="2160"/>
        </w:tabs>
        <w:ind w:left="2160" w:hanging="720"/>
      </w:pPr>
      <w:rPr>
        <w:rFonts w:ascii="Helvetica" w:hAnsi="Helvetica" w:hint="default"/>
        <w:b w:val="0"/>
        <w:i w:val="0"/>
        <w:color w:val="auto"/>
        <w:sz w:val="22"/>
      </w:rPr>
    </w:lvl>
    <w:lvl w:ilvl="3">
      <w:start w:val="1"/>
      <w:numFmt w:val="lowerLetter"/>
      <w:lvlText w:val="%4."/>
      <w:lvlJc w:val="left"/>
      <w:pPr>
        <w:tabs>
          <w:tab w:val="num" w:pos="2880"/>
        </w:tabs>
        <w:ind w:left="2880" w:hanging="720"/>
      </w:pPr>
      <w:rPr>
        <w:rFonts w:ascii="Helvetica" w:hAnsi="Helvetica" w:hint="default"/>
        <w:b w:val="0"/>
        <w:i w:val="0"/>
        <w:color w:val="auto"/>
        <w:sz w:val="22"/>
      </w:rPr>
    </w:lvl>
    <w:lvl w:ilvl="4">
      <w:start w:val="1"/>
      <w:numFmt w:val="bullet"/>
      <w:lvlText w:val=""/>
      <w:lvlJc w:val="left"/>
      <w:pPr>
        <w:tabs>
          <w:tab w:val="num" w:pos="3600"/>
        </w:tabs>
        <w:ind w:left="3600" w:hanging="720"/>
      </w:pPr>
      <w:rPr>
        <w:rFonts w:ascii="Symbol" w:hAnsi="Symbol" w:hint="default"/>
        <w:b w:val="0"/>
        <w:i w:val="0"/>
        <w:color w:val="008080"/>
        <w:sz w:val="24"/>
      </w:rPr>
    </w:lvl>
    <w:lvl w:ilvl="5">
      <w:start w:val="1"/>
      <w:numFmt w:val="bullet"/>
      <w:lvlText w:val=""/>
      <w:lvlJc w:val="left"/>
      <w:pPr>
        <w:tabs>
          <w:tab w:val="num" w:pos="4320"/>
        </w:tabs>
        <w:ind w:left="4320" w:hanging="720"/>
      </w:pPr>
      <w:rPr>
        <w:rFonts w:ascii="Wingdings" w:hAnsi="Wingdings" w:hint="default"/>
        <w:b w:val="0"/>
        <w:i w:val="0"/>
        <w:sz w:val="24"/>
      </w:rPr>
    </w:lvl>
    <w:lvl w:ilvl="6">
      <w:start w:val="1"/>
      <w:numFmt w:val="bullet"/>
      <w:lvlText w:val=""/>
      <w:lvlJc w:val="left"/>
      <w:pPr>
        <w:tabs>
          <w:tab w:val="num" w:pos="5040"/>
        </w:tabs>
        <w:ind w:left="5040" w:hanging="720"/>
      </w:pPr>
      <w:rPr>
        <w:rFonts w:ascii="Wingdings" w:hAnsi="Wingdings" w:hint="default"/>
        <w:b w:val="0"/>
        <w:i w:val="0"/>
        <w:sz w:val="24"/>
      </w:rPr>
    </w:lvl>
    <w:lvl w:ilvl="7">
      <w:start w:val="1"/>
      <w:numFmt w:val="bullet"/>
      <w:lvlText w:val=""/>
      <w:lvlJc w:val="left"/>
      <w:pPr>
        <w:tabs>
          <w:tab w:val="num" w:pos="5760"/>
        </w:tabs>
        <w:ind w:left="5760" w:hanging="720"/>
      </w:pPr>
      <w:rPr>
        <w:rFonts w:ascii="Symbol" w:hAnsi="Symbol" w:hint="default"/>
        <w:b w:val="0"/>
        <w:i w:val="0"/>
        <w:sz w:val="24"/>
      </w:rPr>
    </w:lvl>
    <w:lvl w:ilvl="8">
      <w:start w:val="1"/>
      <w:numFmt w:val="bullet"/>
      <w:lvlText w:val=""/>
      <w:lvlJc w:val="left"/>
      <w:pPr>
        <w:tabs>
          <w:tab w:val="num" w:pos="6480"/>
        </w:tabs>
        <w:ind w:left="6480" w:hanging="720"/>
      </w:pPr>
      <w:rPr>
        <w:rFonts w:ascii="Symbol" w:hAnsi="Symbol" w:hint="default"/>
        <w:b w:val="0"/>
        <w:i w:val="0"/>
        <w:sz w:val="24"/>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4"/>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6"/>
  </w:num>
  <w:num w:numId="24">
    <w:abstractNumId w:val="25"/>
  </w:num>
  <w:num w:numId="25">
    <w:abstractNumId w:val="21"/>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A1"/>
    <w:rsid w:val="000710FC"/>
    <w:rsid w:val="001F16F4"/>
    <w:rsid w:val="002C7765"/>
    <w:rsid w:val="002F15A5"/>
    <w:rsid w:val="003603B9"/>
    <w:rsid w:val="0042103A"/>
    <w:rsid w:val="00461D12"/>
    <w:rsid w:val="004715CC"/>
    <w:rsid w:val="004D075B"/>
    <w:rsid w:val="004D5929"/>
    <w:rsid w:val="00537048"/>
    <w:rsid w:val="00645252"/>
    <w:rsid w:val="0064622E"/>
    <w:rsid w:val="0066706F"/>
    <w:rsid w:val="006D3D74"/>
    <w:rsid w:val="00754BBC"/>
    <w:rsid w:val="00763854"/>
    <w:rsid w:val="0083569A"/>
    <w:rsid w:val="00847DF5"/>
    <w:rsid w:val="008E7B80"/>
    <w:rsid w:val="009B7757"/>
    <w:rsid w:val="00A01FB9"/>
    <w:rsid w:val="00A9204E"/>
    <w:rsid w:val="00B93309"/>
    <w:rsid w:val="00BB3E15"/>
    <w:rsid w:val="00BE32A1"/>
    <w:rsid w:val="00CA7090"/>
    <w:rsid w:val="00D018FD"/>
    <w:rsid w:val="00D72866"/>
    <w:rsid w:val="00D8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48016"/>
  <w15:chartTrackingRefBased/>
  <w15:docId w15:val="{AAC25C3A-A48B-4437-B604-6FB739F3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06F"/>
    <w:rPr>
      <w:rFonts w:ascii="Calibri" w:hAnsi="Calibri" w:cs="Calibri"/>
    </w:rPr>
  </w:style>
  <w:style w:type="paragraph" w:styleId="Heading1">
    <w:name w:val="heading 1"/>
    <w:basedOn w:val="Normal"/>
    <w:next w:val="Normal"/>
    <w:link w:val="Heading1Char"/>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rsid w:val="00BE32A1"/>
    <w:pPr>
      <w:tabs>
        <w:tab w:val="left" w:pos="720"/>
        <w:tab w:val="left" w:pos="1440"/>
        <w:tab w:val="left" w:pos="2160"/>
        <w:tab w:val="left" w:pos="2880"/>
      </w:tabs>
      <w:spacing w:after="240"/>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BE32A1"/>
    <w:rPr>
      <w:rFonts w:ascii="Arial" w:eastAsia="Times New Roman" w:hAnsi="Arial" w:cs="Times New Roman"/>
      <w:sz w:val="24"/>
      <w:szCs w:val="24"/>
    </w:rPr>
  </w:style>
  <w:style w:type="character" w:customStyle="1" w:styleId="inv-meeting-url">
    <w:name w:val="inv-meeting-url"/>
    <w:basedOn w:val="DefaultParagraphFont"/>
    <w:rsid w:val="0066706F"/>
  </w:style>
  <w:style w:type="character" w:customStyle="1" w:styleId="UnresolvedMention">
    <w:name w:val="Unresolved Mention"/>
    <w:basedOn w:val="DefaultParagraphFont"/>
    <w:uiPriority w:val="99"/>
    <w:semiHidden/>
    <w:unhideWhenUsed/>
    <w:rsid w:val="0066706F"/>
    <w:rPr>
      <w:color w:val="605E5C"/>
      <w:shd w:val="clear" w:color="auto" w:fill="E1DFDD"/>
    </w:rPr>
  </w:style>
  <w:style w:type="paragraph" w:styleId="ListParagraph">
    <w:name w:val="List Paragraph"/>
    <w:basedOn w:val="Normal"/>
    <w:uiPriority w:val="34"/>
    <w:qFormat/>
    <w:rsid w:val="0066706F"/>
    <w:pPr>
      <w:ind w:left="720"/>
      <w:contextualSpacing/>
    </w:pPr>
    <w:rPr>
      <w:rFonts w:ascii="Arial" w:eastAsia="Times New Roman" w:hAnsi="Arial" w:cs="Times New Roman"/>
      <w:sz w:val="24"/>
      <w:szCs w:val="24"/>
    </w:rPr>
  </w:style>
  <w:style w:type="paragraph" w:styleId="NormalWeb">
    <w:name w:val="Normal (Web)"/>
    <w:basedOn w:val="Normal"/>
    <w:uiPriority w:val="99"/>
    <w:semiHidden/>
    <w:unhideWhenUsed/>
    <w:rsid w:val="00D728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9320">
      <w:bodyDiv w:val="1"/>
      <w:marLeft w:val="0"/>
      <w:marRight w:val="0"/>
      <w:marTop w:val="0"/>
      <w:marBottom w:val="0"/>
      <w:divBdr>
        <w:top w:val="none" w:sz="0" w:space="0" w:color="auto"/>
        <w:left w:val="none" w:sz="0" w:space="0" w:color="auto"/>
        <w:bottom w:val="none" w:sz="0" w:space="0" w:color="auto"/>
        <w:right w:val="none" w:sz="0" w:space="0" w:color="auto"/>
      </w:divBdr>
    </w:div>
    <w:div w:id="356198334">
      <w:bodyDiv w:val="1"/>
      <w:marLeft w:val="0"/>
      <w:marRight w:val="0"/>
      <w:marTop w:val="0"/>
      <w:marBottom w:val="0"/>
      <w:divBdr>
        <w:top w:val="none" w:sz="0" w:space="0" w:color="auto"/>
        <w:left w:val="none" w:sz="0" w:space="0" w:color="auto"/>
        <w:bottom w:val="none" w:sz="0" w:space="0" w:color="auto"/>
        <w:right w:val="none" w:sz="0" w:space="0" w:color="auto"/>
      </w:divBdr>
    </w:div>
    <w:div w:id="904024954">
      <w:bodyDiv w:val="1"/>
      <w:marLeft w:val="0"/>
      <w:marRight w:val="0"/>
      <w:marTop w:val="0"/>
      <w:marBottom w:val="0"/>
      <w:divBdr>
        <w:top w:val="none" w:sz="0" w:space="0" w:color="auto"/>
        <w:left w:val="none" w:sz="0" w:space="0" w:color="auto"/>
        <w:bottom w:val="none" w:sz="0" w:space="0" w:color="auto"/>
        <w:right w:val="none" w:sz="0" w:space="0" w:color="auto"/>
      </w:divBdr>
    </w:div>
    <w:div w:id="15277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4188084371?pwd=dU1DL0VhdVB3MUhubDlzWm5NR08rZz09" TargetMode="External"/><Relationship Id="rId5" Type="http://schemas.openxmlformats.org/officeDocument/2006/relationships/styles" Target="styles.xml"/><Relationship Id="rId10" Type="http://schemas.openxmlformats.org/officeDocument/2006/relationships/hyperlink" Target="mailto:nugentllc@comcast.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g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33</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nugen</dc:creator>
  <cp:keywords/>
  <dc:description/>
  <cp:lastModifiedBy>Kenny, Kate</cp:lastModifiedBy>
  <cp:revision>7</cp:revision>
  <cp:lastPrinted>2021-09-30T18:52:00Z</cp:lastPrinted>
  <dcterms:created xsi:type="dcterms:W3CDTF">2021-09-30T18:43:00Z</dcterms:created>
  <dcterms:modified xsi:type="dcterms:W3CDTF">2021-10-04T18:28:00Z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SIP_Label_38f1469a-2c2a-4aee-b92b-090d4c5468ff_Enabled">
    <vt:lpwstr>true</vt:lpwstr>
  </property>
  <property fmtid="{D5CDD505-2E9C-101B-9397-08002B2CF9AE}" pid="9" name="MSIP_Label_38f1469a-2c2a-4aee-b92b-090d4c5468ff_SetDate">
    <vt:lpwstr>2021-10-04T18:05:54Z</vt:lpwstr>
  </property>
  <property fmtid="{D5CDD505-2E9C-101B-9397-08002B2CF9AE}" pid="10" name="MSIP_Label_38f1469a-2c2a-4aee-b92b-090d4c5468ff_Method">
    <vt:lpwstr>Standard</vt:lpwstr>
  </property>
  <property fmtid="{D5CDD505-2E9C-101B-9397-08002B2CF9AE}" pid="11" name="MSIP_Label_38f1469a-2c2a-4aee-b92b-090d4c5468ff_Name">
    <vt:lpwstr>Confidential - Unmarked</vt:lpwstr>
  </property>
  <property fmtid="{D5CDD505-2E9C-101B-9397-08002B2CF9AE}" pid="12" name="MSIP_Label_38f1469a-2c2a-4aee-b92b-090d4c5468ff_SiteId">
    <vt:lpwstr>2a6e6092-73e4-4752-b1a5-477a17f5056d</vt:lpwstr>
  </property>
  <property fmtid="{D5CDD505-2E9C-101B-9397-08002B2CF9AE}" pid="13" name="MSIP_Label_38f1469a-2c2a-4aee-b92b-090d4c5468ff_ActionId">
    <vt:lpwstr>e38bc975-ed52-4515-bcad-10ea960a9510</vt:lpwstr>
  </property>
  <property fmtid="{D5CDD505-2E9C-101B-9397-08002B2CF9AE}" pid="14" name="MSIP_Label_38f1469a-2c2a-4aee-b92b-090d4c5468ff_ContentBits">
    <vt:lpwstr>0</vt:lpwstr>
  </property>
</Properties>
</file>