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95DF" w14:textId="4028C1D4" w:rsidR="0066706F" w:rsidRDefault="000667A2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College of DuPage</w:t>
      </w:r>
    </w:p>
    <w:p w14:paraId="76A0C0DF" w14:textId="032E83F5" w:rsidR="000667A2" w:rsidRDefault="000667A2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SRC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Room 2131</w:t>
      </w:r>
    </w:p>
    <w:p w14:paraId="10106D6A" w14:textId="20B4E3E0" w:rsidR="000667A2" w:rsidRDefault="000667A2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425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Fawell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Boulevard</w:t>
      </w:r>
    </w:p>
    <w:p w14:paraId="5696BDDF" w14:textId="342D126D" w:rsidR="000667A2" w:rsidRDefault="000667A2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Glen Ellyn, IL 60137</w:t>
      </w:r>
    </w:p>
    <w:p w14:paraId="26B41917" w14:textId="77777777" w:rsidR="000667A2" w:rsidRPr="0066706F" w:rsidRDefault="000667A2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8D9FF2" w14:textId="490BDDCD" w:rsidR="0066706F" w:rsidRPr="0066706F" w:rsidRDefault="0066706F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706F">
        <w:rPr>
          <w:rFonts w:ascii="Arial" w:hAnsi="Arial" w:cs="Arial"/>
          <w:b/>
          <w:bCs/>
          <w:sz w:val="24"/>
          <w:szCs w:val="24"/>
        </w:rPr>
        <w:t>Agenda</w:t>
      </w:r>
    </w:p>
    <w:p w14:paraId="6748D8D6" w14:textId="77777777" w:rsidR="0066706F" w:rsidRPr="0066706F" w:rsidRDefault="0066706F" w:rsidP="006670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4E54F3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Call to Order</w:t>
      </w:r>
    </w:p>
    <w:p w14:paraId="3A1DD71A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25D1DEB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Roll Call</w:t>
      </w:r>
    </w:p>
    <w:p w14:paraId="7F598C8F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29723CBE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Public Comment</w:t>
      </w:r>
    </w:p>
    <w:p w14:paraId="1E9102FE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3C2C8611" w14:textId="4B294123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Approval of Minutes from the </w:t>
      </w:r>
      <w:r w:rsidR="00D62681">
        <w:rPr>
          <w:rFonts w:cs="Arial"/>
          <w:sz w:val="22"/>
        </w:rPr>
        <w:t>February</w:t>
      </w:r>
      <w:r w:rsidR="00B97DCF">
        <w:rPr>
          <w:rFonts w:cs="Arial"/>
          <w:sz w:val="22"/>
        </w:rPr>
        <w:t xml:space="preserve"> </w:t>
      </w:r>
      <w:r w:rsidR="007A6EB7">
        <w:rPr>
          <w:rFonts w:cs="Arial"/>
          <w:sz w:val="22"/>
        </w:rPr>
        <w:t>10</w:t>
      </w:r>
      <w:r w:rsidRPr="0066706F">
        <w:rPr>
          <w:rFonts w:cs="Arial"/>
          <w:sz w:val="22"/>
        </w:rPr>
        <w:t>, 202</w:t>
      </w:r>
      <w:r w:rsidR="007A6EB7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Executive Board of Directors Meeting. </w:t>
      </w:r>
    </w:p>
    <w:p w14:paraId="13201212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5061F27D" w14:textId="7C2F4A08" w:rsidR="0066706F" w:rsidRPr="0066706F" w:rsidRDefault="0066706F" w:rsidP="000667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2160" w:hanging="144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approve the minutes from </w:t>
      </w:r>
      <w:r w:rsidR="00D62681">
        <w:rPr>
          <w:rFonts w:cs="Arial"/>
          <w:sz w:val="22"/>
        </w:rPr>
        <w:t>February</w:t>
      </w:r>
      <w:r w:rsidR="00B97DCF">
        <w:rPr>
          <w:rFonts w:cs="Arial"/>
          <w:sz w:val="22"/>
        </w:rPr>
        <w:t xml:space="preserve"> </w:t>
      </w:r>
      <w:r w:rsidR="007A6EB7">
        <w:rPr>
          <w:rFonts w:cs="Arial"/>
          <w:sz w:val="22"/>
        </w:rPr>
        <w:t>10</w:t>
      </w:r>
      <w:r w:rsidRPr="0066706F">
        <w:rPr>
          <w:rFonts w:cs="Arial"/>
          <w:sz w:val="22"/>
        </w:rPr>
        <w:t>, 202</w:t>
      </w:r>
      <w:r w:rsidR="007A6EB7">
        <w:rPr>
          <w:rFonts w:cs="Arial"/>
          <w:sz w:val="22"/>
        </w:rPr>
        <w:t>33</w:t>
      </w:r>
      <w:r w:rsidRPr="0066706F">
        <w:rPr>
          <w:rFonts w:cs="Arial"/>
          <w:sz w:val="22"/>
        </w:rPr>
        <w:t xml:space="preserve"> Executive Board of Directors Meeting. </w:t>
      </w:r>
    </w:p>
    <w:p w14:paraId="58A076DB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1EFC9A69" w14:textId="28C29EFC" w:rsidR="0066706F" w:rsidRPr="0066706F" w:rsidRDefault="00992E2D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Executive Session</w:t>
      </w:r>
    </w:p>
    <w:p w14:paraId="5BBC625E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color w:val="000000" w:themeColor="text1"/>
          <w:sz w:val="22"/>
        </w:rPr>
      </w:pPr>
    </w:p>
    <w:p w14:paraId="6516A123" w14:textId="77777777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2160"/>
          <w:tab w:val="clear" w:pos="2880"/>
        </w:tabs>
        <w:spacing w:after="0"/>
        <w:jc w:val="left"/>
        <w:rPr>
          <w:rFonts w:cs="Arial"/>
          <w:color w:val="000000" w:themeColor="text1"/>
          <w:sz w:val="22"/>
        </w:rPr>
      </w:pPr>
      <w:r w:rsidRPr="0066706F">
        <w:rPr>
          <w:rFonts w:cs="Arial"/>
          <w:color w:val="000000" w:themeColor="text1"/>
          <w:sz w:val="22"/>
        </w:rPr>
        <w:t>Approval to Enter Closed Session for the Purpose of Discussing Pending Litigation</w:t>
      </w:r>
    </w:p>
    <w:p w14:paraId="3030B89F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color w:val="000000" w:themeColor="text1"/>
          <w:sz w:val="22"/>
        </w:rPr>
      </w:pPr>
    </w:p>
    <w:p w14:paraId="58277DBB" w14:textId="77777777" w:rsidR="0066706F" w:rsidRPr="0066706F" w:rsidRDefault="0066706F" w:rsidP="0066706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enter Closed Session. </w:t>
      </w:r>
    </w:p>
    <w:p w14:paraId="7E0F6431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color w:val="FF0000"/>
          <w:sz w:val="22"/>
        </w:rPr>
      </w:pPr>
    </w:p>
    <w:p w14:paraId="2F83B64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  <w:r w:rsidRPr="0066706F">
        <w:rPr>
          <w:rFonts w:cs="Arial"/>
          <w:sz w:val="22"/>
          <w:szCs w:val="22"/>
        </w:rPr>
        <w:t>New Items</w:t>
      </w:r>
    </w:p>
    <w:p w14:paraId="6AF44251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37A101AE" w14:textId="2CB0F7C9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Review of the </w:t>
      </w:r>
      <w:r w:rsidR="00D62681">
        <w:rPr>
          <w:rFonts w:cs="Arial"/>
          <w:sz w:val="22"/>
        </w:rPr>
        <w:t>March</w:t>
      </w:r>
      <w:r w:rsidRPr="0066706F">
        <w:rPr>
          <w:rFonts w:cs="Arial"/>
          <w:sz w:val="22"/>
        </w:rPr>
        <w:t xml:space="preserve"> 31, 202</w:t>
      </w:r>
      <w:r w:rsidR="007A6EB7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Treasurer’s Report</w:t>
      </w:r>
    </w:p>
    <w:p w14:paraId="36CA4B8D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25D2B7F3" w14:textId="296CEB22" w:rsidR="00217740" w:rsidRDefault="0066706F" w:rsidP="000F2020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2C1EFF">
        <w:rPr>
          <w:rFonts w:cs="Arial"/>
          <w:sz w:val="22"/>
        </w:rPr>
        <w:t xml:space="preserve">Review of the </w:t>
      </w:r>
      <w:r w:rsidR="00B97DCF" w:rsidRPr="002C1EFF">
        <w:rPr>
          <w:rFonts w:cs="Arial"/>
          <w:sz w:val="22"/>
        </w:rPr>
        <w:t>202</w:t>
      </w:r>
      <w:r w:rsidR="007A6EB7">
        <w:rPr>
          <w:rFonts w:cs="Arial"/>
          <w:sz w:val="22"/>
        </w:rPr>
        <w:t>3</w:t>
      </w:r>
      <w:r w:rsidR="00B97DCF" w:rsidRPr="002C1EFF">
        <w:rPr>
          <w:rFonts w:cs="Arial"/>
          <w:sz w:val="22"/>
        </w:rPr>
        <w:t xml:space="preserve"> </w:t>
      </w:r>
      <w:r w:rsidR="00217740">
        <w:rPr>
          <w:rFonts w:cs="Arial"/>
          <w:sz w:val="22"/>
        </w:rPr>
        <w:t xml:space="preserve">Projected </w:t>
      </w:r>
      <w:r w:rsidR="00D62681">
        <w:rPr>
          <w:rFonts w:cs="Arial"/>
          <w:sz w:val="22"/>
        </w:rPr>
        <w:t>Renewal Reinsurance Terms</w:t>
      </w:r>
    </w:p>
    <w:p w14:paraId="1FE7BC0C" w14:textId="77777777" w:rsidR="00217740" w:rsidRDefault="00217740" w:rsidP="00217740">
      <w:pPr>
        <w:pStyle w:val="ListParagraph"/>
        <w:rPr>
          <w:rFonts w:cs="Arial"/>
          <w:sz w:val="22"/>
        </w:rPr>
      </w:pPr>
    </w:p>
    <w:p w14:paraId="243251E9" w14:textId="49F0795E" w:rsidR="00217740" w:rsidRDefault="00217740" w:rsidP="000F2020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Approval of the 2023 </w:t>
      </w:r>
      <w:r w:rsidR="00D62681">
        <w:rPr>
          <w:rFonts w:cs="Arial"/>
          <w:sz w:val="22"/>
        </w:rPr>
        <w:t xml:space="preserve">Member Contributions </w:t>
      </w:r>
    </w:p>
    <w:p w14:paraId="397D0D5E" w14:textId="77777777" w:rsidR="00217740" w:rsidRDefault="00217740" w:rsidP="00217740">
      <w:pPr>
        <w:pStyle w:val="ListParagraph"/>
        <w:rPr>
          <w:rFonts w:cs="Arial"/>
          <w:sz w:val="22"/>
        </w:rPr>
      </w:pPr>
    </w:p>
    <w:p w14:paraId="6F5C4427" w14:textId="0171DFE0" w:rsidR="003711EE" w:rsidRPr="002C1EFF" w:rsidRDefault="00217740" w:rsidP="000F2020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Approval of the 2023 Dividend</w:t>
      </w:r>
    </w:p>
    <w:p w14:paraId="58A819E8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/>
        <w:jc w:val="left"/>
        <w:rPr>
          <w:rFonts w:cs="Arial"/>
          <w:sz w:val="22"/>
        </w:rPr>
      </w:pPr>
    </w:p>
    <w:p w14:paraId="1DFBC12B" w14:textId="1D50F2F1" w:rsidR="00D62681" w:rsidRDefault="00D62681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Approval of the 202</w:t>
      </w:r>
      <w:r w:rsidR="007A6EB7">
        <w:rPr>
          <w:rFonts w:cs="Arial"/>
          <w:sz w:val="22"/>
        </w:rPr>
        <w:t>3</w:t>
      </w:r>
      <w:r>
        <w:rPr>
          <w:rFonts w:cs="Arial"/>
          <w:sz w:val="22"/>
        </w:rPr>
        <w:t>/202</w:t>
      </w:r>
      <w:r w:rsidR="007A6EB7">
        <w:rPr>
          <w:rFonts w:cs="Arial"/>
          <w:sz w:val="22"/>
        </w:rPr>
        <w:t>4</w:t>
      </w:r>
      <w:r>
        <w:rPr>
          <w:rFonts w:cs="Arial"/>
          <w:sz w:val="22"/>
        </w:rPr>
        <w:t xml:space="preserve"> Meeting </w:t>
      </w:r>
      <w:r w:rsidR="004A1E0B">
        <w:rPr>
          <w:rFonts w:cs="Arial"/>
          <w:sz w:val="22"/>
        </w:rPr>
        <w:t xml:space="preserve">Calendar: </w:t>
      </w:r>
    </w:p>
    <w:p w14:paraId="617E3F62" w14:textId="77777777" w:rsidR="004A1E0B" w:rsidRDefault="004A1E0B" w:rsidP="004A1E0B">
      <w:pPr>
        <w:pStyle w:val="ListParagraph"/>
        <w:rPr>
          <w:rFonts w:cs="Arial"/>
          <w:sz w:val="22"/>
        </w:rPr>
      </w:pPr>
    </w:p>
    <w:p w14:paraId="70B6478A" w14:textId="5CB643F6" w:rsidR="00905669" w:rsidRDefault="00CF3DF8" w:rsidP="00CF3DF8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 w:hanging="450"/>
        <w:jc w:val="left"/>
        <w:rPr>
          <w:rFonts w:cs="Arial"/>
          <w:sz w:val="22"/>
        </w:rPr>
      </w:pPr>
      <w:r>
        <w:rPr>
          <w:rFonts w:cs="Arial"/>
          <w:sz w:val="22"/>
        </w:rPr>
        <w:t>Septem</w:t>
      </w:r>
      <w:r w:rsidR="004A1E0B">
        <w:rPr>
          <w:rFonts w:cs="Arial"/>
          <w:sz w:val="22"/>
        </w:rPr>
        <w:t>ber</w:t>
      </w:r>
      <w:r w:rsidR="004764F8">
        <w:rPr>
          <w:rFonts w:cs="Arial"/>
          <w:sz w:val="22"/>
        </w:rPr>
        <w:t xml:space="preserve"> 29</w:t>
      </w:r>
      <w:r>
        <w:rPr>
          <w:rFonts w:cs="Arial"/>
          <w:sz w:val="22"/>
        </w:rPr>
        <w:t>, 202</w:t>
      </w:r>
      <w:r w:rsidR="003E6B8B">
        <w:rPr>
          <w:rFonts w:cs="Arial"/>
          <w:sz w:val="22"/>
        </w:rPr>
        <w:t>3</w:t>
      </w:r>
      <w:r w:rsidR="004A1E0B">
        <w:rPr>
          <w:rFonts w:cs="Arial"/>
          <w:sz w:val="22"/>
        </w:rPr>
        <w:t xml:space="preserve"> </w:t>
      </w:r>
      <w:r w:rsidR="007C4E29">
        <w:rPr>
          <w:rFonts w:cs="Arial"/>
          <w:sz w:val="22"/>
        </w:rPr>
        <w:t>(Exec)</w:t>
      </w:r>
      <w:r>
        <w:rPr>
          <w:rFonts w:cs="Arial"/>
          <w:sz w:val="22"/>
        </w:rPr>
        <w:t xml:space="preserve">, October </w:t>
      </w:r>
      <w:r w:rsidR="004764F8">
        <w:rPr>
          <w:rFonts w:cs="Arial"/>
          <w:sz w:val="22"/>
        </w:rPr>
        <w:t>4</w:t>
      </w:r>
      <w:r>
        <w:rPr>
          <w:rFonts w:cs="Arial"/>
          <w:sz w:val="22"/>
        </w:rPr>
        <w:t>, 202</w:t>
      </w:r>
      <w:r w:rsidR="003E6B8B">
        <w:rPr>
          <w:rFonts w:cs="Arial"/>
          <w:sz w:val="22"/>
        </w:rPr>
        <w:t>3</w:t>
      </w:r>
      <w:r w:rsidR="007C4E29">
        <w:rPr>
          <w:rFonts w:cs="Arial"/>
          <w:sz w:val="22"/>
        </w:rPr>
        <w:t xml:space="preserve"> (Safety)</w:t>
      </w:r>
      <w:r>
        <w:rPr>
          <w:rFonts w:cs="Arial"/>
          <w:sz w:val="22"/>
        </w:rPr>
        <w:t xml:space="preserve">, October </w:t>
      </w:r>
      <w:r w:rsidR="004764F8">
        <w:rPr>
          <w:rFonts w:cs="Arial"/>
          <w:sz w:val="22"/>
        </w:rPr>
        <w:t>6</w:t>
      </w:r>
      <w:r>
        <w:rPr>
          <w:rFonts w:cs="Arial"/>
          <w:sz w:val="22"/>
        </w:rPr>
        <w:t>, 202</w:t>
      </w:r>
      <w:r w:rsidR="003E6B8B">
        <w:rPr>
          <w:rFonts w:cs="Arial"/>
          <w:sz w:val="22"/>
        </w:rPr>
        <w:t>3</w:t>
      </w:r>
      <w:r>
        <w:rPr>
          <w:rFonts w:cs="Arial"/>
          <w:sz w:val="22"/>
        </w:rPr>
        <w:t xml:space="preserve"> </w:t>
      </w:r>
      <w:r w:rsidR="007C4E29">
        <w:rPr>
          <w:rFonts w:cs="Arial"/>
          <w:sz w:val="22"/>
        </w:rPr>
        <w:t>(Full)</w:t>
      </w:r>
      <w:r w:rsidR="004A1E0B">
        <w:rPr>
          <w:rFonts w:cs="Arial"/>
          <w:sz w:val="22"/>
        </w:rPr>
        <w:t xml:space="preserve"> </w:t>
      </w:r>
    </w:p>
    <w:p w14:paraId="69CE7128" w14:textId="45C3156E" w:rsidR="009571D1" w:rsidRDefault="009571D1" w:rsidP="00CF3DF8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 w:hanging="45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February </w:t>
      </w:r>
      <w:r w:rsidR="004764F8">
        <w:rPr>
          <w:rFonts w:cs="Arial"/>
          <w:sz w:val="22"/>
        </w:rPr>
        <w:t>9</w:t>
      </w:r>
      <w:r w:rsidR="00CF3DF8">
        <w:rPr>
          <w:rFonts w:cs="Arial"/>
          <w:sz w:val="22"/>
        </w:rPr>
        <w:t>, 202</w:t>
      </w:r>
      <w:r w:rsidR="003E6B8B">
        <w:rPr>
          <w:rFonts w:cs="Arial"/>
          <w:sz w:val="22"/>
        </w:rPr>
        <w:t>4</w:t>
      </w:r>
      <w:r w:rsidR="00CF3DF8">
        <w:rPr>
          <w:rFonts w:cs="Arial"/>
          <w:sz w:val="22"/>
        </w:rPr>
        <w:t xml:space="preserve"> (Exec), February </w:t>
      </w:r>
      <w:r w:rsidR="004764F8">
        <w:rPr>
          <w:rFonts w:cs="Arial"/>
          <w:sz w:val="22"/>
        </w:rPr>
        <w:t>15</w:t>
      </w:r>
      <w:r w:rsidR="00CF3DF8">
        <w:rPr>
          <w:rFonts w:cs="Arial"/>
          <w:sz w:val="22"/>
        </w:rPr>
        <w:t>, 202</w:t>
      </w:r>
      <w:r w:rsidR="003E6B8B">
        <w:rPr>
          <w:rFonts w:cs="Arial"/>
          <w:sz w:val="22"/>
        </w:rPr>
        <w:t>4</w:t>
      </w:r>
      <w:r w:rsidR="00CF3DF8">
        <w:rPr>
          <w:rFonts w:cs="Arial"/>
          <w:sz w:val="22"/>
        </w:rPr>
        <w:t xml:space="preserve"> (Safety), February </w:t>
      </w:r>
      <w:r w:rsidR="004764F8">
        <w:rPr>
          <w:rFonts w:cs="Arial"/>
          <w:sz w:val="22"/>
        </w:rPr>
        <w:t>16</w:t>
      </w:r>
      <w:r w:rsidR="00CF3DF8">
        <w:rPr>
          <w:rFonts w:cs="Arial"/>
          <w:sz w:val="22"/>
        </w:rPr>
        <w:t>, 202</w:t>
      </w:r>
      <w:r w:rsidR="003E6B8B">
        <w:rPr>
          <w:rFonts w:cs="Arial"/>
          <w:sz w:val="22"/>
        </w:rPr>
        <w:t>4</w:t>
      </w:r>
      <w:r w:rsidR="00CF3DF8">
        <w:rPr>
          <w:rFonts w:cs="Arial"/>
          <w:sz w:val="22"/>
        </w:rPr>
        <w:t xml:space="preserve"> (Full)</w:t>
      </w:r>
    </w:p>
    <w:p w14:paraId="59230C63" w14:textId="2D3E47C7" w:rsidR="00692C92" w:rsidRDefault="009571D1" w:rsidP="00CF3DF8">
      <w:pPr>
        <w:pStyle w:val="ListParagraph"/>
        <w:tabs>
          <w:tab w:val="left" w:pos="1980"/>
          <w:tab w:val="left" w:pos="2340"/>
        </w:tabs>
        <w:ind w:firstLine="990"/>
        <w:rPr>
          <w:rFonts w:cs="Arial"/>
          <w:sz w:val="22"/>
        </w:rPr>
      </w:pPr>
      <w:r>
        <w:rPr>
          <w:rFonts w:cs="Arial"/>
          <w:sz w:val="22"/>
        </w:rPr>
        <w:t>May</w:t>
      </w:r>
      <w:r w:rsidR="00CF3DF8">
        <w:rPr>
          <w:rFonts w:cs="Arial"/>
          <w:sz w:val="22"/>
        </w:rPr>
        <w:t xml:space="preserve"> 1</w:t>
      </w:r>
      <w:r w:rsidR="004764F8">
        <w:rPr>
          <w:rFonts w:cs="Arial"/>
          <w:sz w:val="22"/>
        </w:rPr>
        <w:t>0</w:t>
      </w:r>
      <w:r w:rsidR="00CF3DF8">
        <w:rPr>
          <w:rFonts w:cs="Arial"/>
          <w:sz w:val="22"/>
        </w:rPr>
        <w:t>, 202</w:t>
      </w:r>
      <w:r w:rsidR="003E6B8B">
        <w:rPr>
          <w:rFonts w:cs="Arial"/>
          <w:sz w:val="22"/>
        </w:rPr>
        <w:t>4</w:t>
      </w:r>
      <w:r w:rsidR="00CF3DF8">
        <w:rPr>
          <w:rFonts w:cs="Arial"/>
          <w:sz w:val="22"/>
        </w:rPr>
        <w:t xml:space="preserve"> (Exec), May 1</w:t>
      </w:r>
      <w:r w:rsidR="004764F8">
        <w:rPr>
          <w:rFonts w:cs="Arial"/>
          <w:sz w:val="22"/>
        </w:rPr>
        <w:t>6</w:t>
      </w:r>
      <w:r w:rsidR="00CF3DF8">
        <w:rPr>
          <w:rFonts w:cs="Arial"/>
          <w:sz w:val="22"/>
        </w:rPr>
        <w:t>, 202</w:t>
      </w:r>
      <w:r w:rsidR="003E6B8B">
        <w:rPr>
          <w:rFonts w:cs="Arial"/>
          <w:sz w:val="22"/>
        </w:rPr>
        <w:t>4</w:t>
      </w:r>
      <w:r w:rsidR="00CF3DF8">
        <w:rPr>
          <w:rFonts w:cs="Arial"/>
          <w:sz w:val="22"/>
        </w:rPr>
        <w:t xml:space="preserve"> (Safety), May 1</w:t>
      </w:r>
      <w:r w:rsidR="004764F8">
        <w:rPr>
          <w:rFonts w:cs="Arial"/>
          <w:sz w:val="22"/>
        </w:rPr>
        <w:t>4</w:t>
      </w:r>
      <w:r w:rsidR="00CF3DF8">
        <w:rPr>
          <w:rFonts w:cs="Arial"/>
          <w:sz w:val="22"/>
        </w:rPr>
        <w:t>, 202</w:t>
      </w:r>
      <w:r w:rsidR="003E6B8B">
        <w:rPr>
          <w:rFonts w:cs="Arial"/>
          <w:sz w:val="22"/>
        </w:rPr>
        <w:t>4</w:t>
      </w:r>
      <w:r w:rsidR="00CF3DF8">
        <w:rPr>
          <w:rFonts w:cs="Arial"/>
          <w:sz w:val="22"/>
        </w:rPr>
        <w:t xml:space="preserve"> (Full)</w:t>
      </w:r>
    </w:p>
    <w:p w14:paraId="00B47C73" w14:textId="77777777" w:rsidR="00905669" w:rsidRDefault="00905669" w:rsidP="00CF3DF8">
      <w:pPr>
        <w:pStyle w:val="ListParagraph"/>
        <w:tabs>
          <w:tab w:val="left" w:pos="1980"/>
          <w:tab w:val="left" w:pos="2340"/>
        </w:tabs>
        <w:ind w:firstLine="990"/>
        <w:rPr>
          <w:rFonts w:cs="Arial"/>
          <w:sz w:val="22"/>
        </w:rPr>
      </w:pPr>
    </w:p>
    <w:p w14:paraId="4ADEA872" w14:textId="45AFB7D1" w:rsidR="00692C92" w:rsidRPr="00BE2ABB" w:rsidRDefault="00692C92" w:rsidP="00BE2ABB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BE2ABB">
        <w:rPr>
          <w:rFonts w:cs="Arial"/>
          <w:sz w:val="22"/>
        </w:rPr>
        <w:t>Other Items</w:t>
      </w:r>
    </w:p>
    <w:p w14:paraId="5E2E4E9B" w14:textId="77777777" w:rsidR="00D62681" w:rsidRDefault="00D62681" w:rsidP="00D62681">
      <w:pPr>
        <w:pStyle w:val="ListParagraph"/>
        <w:rPr>
          <w:rFonts w:cs="Arial"/>
          <w:sz w:val="22"/>
        </w:rPr>
      </w:pPr>
    </w:p>
    <w:p w14:paraId="768F1357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Miscellaneous</w:t>
      </w:r>
    </w:p>
    <w:p w14:paraId="69E5D4EF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3126B70E" w14:textId="79C38FD8" w:rsid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Review Agenda for </w:t>
      </w:r>
      <w:r w:rsidR="00692C92">
        <w:rPr>
          <w:rFonts w:cs="Arial"/>
          <w:sz w:val="22"/>
        </w:rPr>
        <w:t>May</w:t>
      </w:r>
      <w:r w:rsidRPr="0066706F">
        <w:rPr>
          <w:rFonts w:cs="Arial"/>
          <w:sz w:val="22"/>
        </w:rPr>
        <w:t xml:space="preserve"> </w:t>
      </w:r>
      <w:r w:rsidR="007A6EB7">
        <w:rPr>
          <w:rFonts w:cs="Arial"/>
          <w:sz w:val="22"/>
        </w:rPr>
        <w:t>19</w:t>
      </w:r>
      <w:r w:rsidRPr="0066706F">
        <w:rPr>
          <w:rFonts w:cs="Arial"/>
          <w:sz w:val="22"/>
        </w:rPr>
        <w:t>, 202</w:t>
      </w:r>
      <w:r w:rsidR="007A6EB7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Full Board of Directors Meeting</w:t>
      </w:r>
    </w:p>
    <w:p w14:paraId="094B5CC5" w14:textId="77777777" w:rsidR="00125DED" w:rsidRDefault="00125DED" w:rsidP="00125DED">
      <w:pPr>
        <w:pStyle w:val="BodyText"/>
        <w:spacing w:after="0"/>
        <w:ind w:left="1440"/>
        <w:jc w:val="left"/>
        <w:rPr>
          <w:sz w:val="22"/>
        </w:rPr>
      </w:pPr>
    </w:p>
    <w:p w14:paraId="354972F2" w14:textId="76461AE9" w:rsid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5DCB861A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Adjournment</w:t>
      </w:r>
    </w:p>
    <w:p w14:paraId="10BFB2FF" w14:textId="5F5BF537" w:rsidR="0066706F" w:rsidRDefault="0066706F">
      <w:pPr>
        <w:rPr>
          <w:rFonts w:ascii="Arial" w:hAnsi="Arial" w:cs="Arial"/>
        </w:rPr>
      </w:pPr>
    </w:p>
    <w:p w14:paraId="65DB19CB" w14:textId="77777777" w:rsidR="004A1E0B" w:rsidRPr="0066706F" w:rsidRDefault="004A1E0B">
      <w:pPr>
        <w:rPr>
          <w:rFonts w:ascii="Arial" w:hAnsi="Arial" w:cs="Arial"/>
        </w:rPr>
      </w:pPr>
    </w:p>
    <w:sectPr w:rsidR="004A1E0B" w:rsidRPr="006670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D950" w14:textId="77777777" w:rsidR="00F6179F" w:rsidRDefault="00F6179F" w:rsidP="00BE32A1">
      <w:r>
        <w:separator/>
      </w:r>
    </w:p>
  </w:endnote>
  <w:endnote w:type="continuationSeparator" w:id="0">
    <w:p w14:paraId="2FA9568E" w14:textId="77777777" w:rsidR="00F6179F" w:rsidRDefault="00F6179F" w:rsidP="00BE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6763" w14:textId="77777777" w:rsidR="00F6179F" w:rsidRDefault="00F6179F" w:rsidP="00BE32A1">
      <w:r>
        <w:separator/>
      </w:r>
    </w:p>
  </w:footnote>
  <w:footnote w:type="continuationSeparator" w:id="0">
    <w:p w14:paraId="1BDD47D0" w14:textId="77777777" w:rsidR="00F6179F" w:rsidRDefault="00F6179F" w:rsidP="00BE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ECA" w14:textId="1F144D3A" w:rsidR="00BE32A1" w:rsidRPr="00BE32A1" w:rsidRDefault="00BE32A1" w:rsidP="00BE32A1">
    <w:pPr>
      <w:pStyle w:val="Heading1"/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BE32A1">
      <w:rPr>
        <w:rFonts w:ascii="Arial" w:hAnsi="Arial" w:cs="Arial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E4E22C3" wp14:editId="7FE87F61">
          <wp:simplePos x="0" y="0"/>
          <wp:positionH relativeFrom="column">
            <wp:posOffset>-850900</wp:posOffset>
          </wp:positionH>
          <wp:positionV relativeFrom="paragraph">
            <wp:posOffset>-123190</wp:posOffset>
          </wp:positionV>
          <wp:extent cx="1371600" cy="885190"/>
          <wp:effectExtent l="19050" t="0" r="0" b="0"/>
          <wp:wrapNone/>
          <wp:docPr id="18" name="Picture 18" descr="ICCRMC Logo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CCRMC Logo Oct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2A1">
      <w:rPr>
        <w:rFonts w:ascii="Arial" w:hAnsi="Arial" w:cs="Arial"/>
        <w:b/>
        <w:bCs/>
        <w:color w:val="000000" w:themeColor="text1"/>
        <w:sz w:val="28"/>
        <w:szCs w:val="28"/>
      </w:rPr>
      <w:t>Illinois Community College Risk Management Consortium</w:t>
    </w:r>
  </w:p>
  <w:p w14:paraId="195F5980" w14:textId="77777777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EXECUTIVE BOARD OF DIRECTORS MEETING</w:t>
    </w:r>
  </w:p>
  <w:p w14:paraId="6B851950" w14:textId="77777777" w:rsidR="007A6EB7" w:rsidRDefault="00BE32A1" w:rsidP="00F75030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 xml:space="preserve">FRIDAY, </w:t>
    </w:r>
    <w:r w:rsidR="00D62681">
      <w:rPr>
        <w:b/>
        <w:bCs/>
        <w:sz w:val="22"/>
      </w:rPr>
      <w:t xml:space="preserve">MAY </w:t>
    </w:r>
    <w:r w:rsidR="00F75030">
      <w:rPr>
        <w:b/>
        <w:bCs/>
        <w:sz w:val="22"/>
      </w:rPr>
      <w:t>1</w:t>
    </w:r>
    <w:r w:rsidR="007A6EB7">
      <w:rPr>
        <w:b/>
        <w:bCs/>
        <w:sz w:val="22"/>
      </w:rPr>
      <w:t>2</w:t>
    </w:r>
    <w:r>
      <w:rPr>
        <w:b/>
        <w:bCs/>
        <w:sz w:val="22"/>
      </w:rPr>
      <w:t>, 202</w:t>
    </w:r>
    <w:r w:rsidR="007A6EB7">
      <w:rPr>
        <w:b/>
        <w:bCs/>
        <w:sz w:val="22"/>
      </w:rPr>
      <w:t>3</w:t>
    </w:r>
  </w:p>
  <w:p w14:paraId="26B2EF85" w14:textId="5CBA20B1" w:rsidR="00BE32A1" w:rsidRDefault="00BE32A1" w:rsidP="00F75030">
    <w:pPr>
      <w:pStyle w:val="BodyText"/>
      <w:spacing w:after="0"/>
      <w:jc w:val="center"/>
    </w:pPr>
    <w:r>
      <w:rPr>
        <w:b/>
        <w:bCs/>
        <w:sz w:val="22"/>
      </w:rPr>
      <w:t xml:space="preserve"> 9:30 A.M.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D1A59"/>
    <w:multiLevelType w:val="hybridMultilevel"/>
    <w:tmpl w:val="11B6E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0B7430"/>
    <w:multiLevelType w:val="hybridMultilevel"/>
    <w:tmpl w:val="407C5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DC71DA"/>
    <w:multiLevelType w:val="hybridMultilevel"/>
    <w:tmpl w:val="16B47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7C5249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25009918">
    <w:abstractNumId w:val="19"/>
  </w:num>
  <w:num w:numId="2" w16cid:durableId="537279727">
    <w:abstractNumId w:val="12"/>
  </w:num>
  <w:num w:numId="3" w16cid:durableId="2136633502">
    <w:abstractNumId w:val="10"/>
  </w:num>
  <w:num w:numId="4" w16cid:durableId="1730878844">
    <w:abstractNumId w:val="24"/>
  </w:num>
  <w:num w:numId="5" w16cid:durableId="430973649">
    <w:abstractNumId w:val="13"/>
  </w:num>
  <w:num w:numId="6" w16cid:durableId="449132506">
    <w:abstractNumId w:val="16"/>
  </w:num>
  <w:num w:numId="7" w16cid:durableId="574438851">
    <w:abstractNumId w:val="18"/>
  </w:num>
  <w:num w:numId="8" w16cid:durableId="502009631">
    <w:abstractNumId w:val="9"/>
  </w:num>
  <w:num w:numId="9" w16cid:durableId="1878202884">
    <w:abstractNumId w:val="7"/>
  </w:num>
  <w:num w:numId="10" w16cid:durableId="622737606">
    <w:abstractNumId w:val="6"/>
  </w:num>
  <w:num w:numId="11" w16cid:durableId="796221740">
    <w:abstractNumId w:val="5"/>
  </w:num>
  <w:num w:numId="12" w16cid:durableId="1582987074">
    <w:abstractNumId w:val="4"/>
  </w:num>
  <w:num w:numId="13" w16cid:durableId="869607611">
    <w:abstractNumId w:val="8"/>
  </w:num>
  <w:num w:numId="14" w16cid:durableId="37704665">
    <w:abstractNumId w:val="3"/>
  </w:num>
  <w:num w:numId="15" w16cid:durableId="672420768">
    <w:abstractNumId w:val="2"/>
  </w:num>
  <w:num w:numId="16" w16cid:durableId="1170372966">
    <w:abstractNumId w:val="1"/>
  </w:num>
  <w:num w:numId="17" w16cid:durableId="1988362686">
    <w:abstractNumId w:val="0"/>
  </w:num>
  <w:num w:numId="18" w16cid:durableId="197739256">
    <w:abstractNumId w:val="14"/>
  </w:num>
  <w:num w:numId="19" w16cid:durableId="1768765918">
    <w:abstractNumId w:val="15"/>
  </w:num>
  <w:num w:numId="20" w16cid:durableId="529341732">
    <w:abstractNumId w:val="20"/>
  </w:num>
  <w:num w:numId="21" w16cid:durableId="1588731073">
    <w:abstractNumId w:val="17"/>
  </w:num>
  <w:num w:numId="22" w16cid:durableId="936056778">
    <w:abstractNumId w:val="11"/>
  </w:num>
  <w:num w:numId="23" w16cid:durableId="659114266">
    <w:abstractNumId w:val="26"/>
  </w:num>
  <w:num w:numId="24" w16cid:durableId="1834492811">
    <w:abstractNumId w:val="25"/>
  </w:num>
  <w:num w:numId="25" w16cid:durableId="1164513549">
    <w:abstractNumId w:val="25"/>
  </w:num>
  <w:num w:numId="26" w16cid:durableId="1902518413">
    <w:abstractNumId w:val="23"/>
  </w:num>
  <w:num w:numId="27" w16cid:durableId="492186668">
    <w:abstractNumId w:val="22"/>
  </w:num>
  <w:num w:numId="28" w16cid:durableId="7435320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A1"/>
    <w:rsid w:val="0005421B"/>
    <w:rsid w:val="000667A2"/>
    <w:rsid w:val="00114145"/>
    <w:rsid w:val="00125DED"/>
    <w:rsid w:val="0015248B"/>
    <w:rsid w:val="00217740"/>
    <w:rsid w:val="00251CE3"/>
    <w:rsid w:val="002C1EFF"/>
    <w:rsid w:val="00303F60"/>
    <w:rsid w:val="00355733"/>
    <w:rsid w:val="003603B9"/>
    <w:rsid w:val="003711EE"/>
    <w:rsid w:val="003E6B8B"/>
    <w:rsid w:val="003F48A9"/>
    <w:rsid w:val="004764F8"/>
    <w:rsid w:val="004A1E0B"/>
    <w:rsid w:val="004C4D47"/>
    <w:rsid w:val="004D3E9B"/>
    <w:rsid w:val="004F18B3"/>
    <w:rsid w:val="00554259"/>
    <w:rsid w:val="00566D01"/>
    <w:rsid w:val="005F23F3"/>
    <w:rsid w:val="00645252"/>
    <w:rsid w:val="0066706F"/>
    <w:rsid w:val="00692C92"/>
    <w:rsid w:val="006C6BEF"/>
    <w:rsid w:val="006D3D74"/>
    <w:rsid w:val="007400DF"/>
    <w:rsid w:val="007A6EB7"/>
    <w:rsid w:val="007C4E29"/>
    <w:rsid w:val="0083569A"/>
    <w:rsid w:val="00905669"/>
    <w:rsid w:val="00911BDB"/>
    <w:rsid w:val="009571D1"/>
    <w:rsid w:val="0097600E"/>
    <w:rsid w:val="00992E2D"/>
    <w:rsid w:val="00A2541A"/>
    <w:rsid w:val="00A25AA0"/>
    <w:rsid w:val="00A9204E"/>
    <w:rsid w:val="00AA253E"/>
    <w:rsid w:val="00B641BF"/>
    <w:rsid w:val="00B97DCF"/>
    <w:rsid w:val="00BE2ABB"/>
    <w:rsid w:val="00BE32A1"/>
    <w:rsid w:val="00CD2F0A"/>
    <w:rsid w:val="00CF3DF8"/>
    <w:rsid w:val="00D07D12"/>
    <w:rsid w:val="00D62681"/>
    <w:rsid w:val="00DD1045"/>
    <w:rsid w:val="00E85696"/>
    <w:rsid w:val="00E870AF"/>
    <w:rsid w:val="00F6179F"/>
    <w:rsid w:val="00F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8016"/>
  <w15:chartTrackingRefBased/>
  <w15:docId w15:val="{AAC25C3A-A48B-4437-B604-6FB739F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6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BE32A1"/>
    <w:pPr>
      <w:tabs>
        <w:tab w:val="left" w:pos="720"/>
        <w:tab w:val="left" w:pos="1440"/>
        <w:tab w:val="left" w:pos="2160"/>
        <w:tab w:val="left" w:pos="2880"/>
      </w:tabs>
      <w:spacing w:after="2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32A1"/>
    <w:rPr>
      <w:rFonts w:ascii="Arial" w:eastAsia="Times New Roman" w:hAnsi="Arial" w:cs="Times New Roman"/>
      <w:sz w:val="24"/>
      <w:szCs w:val="24"/>
    </w:rPr>
  </w:style>
  <w:style w:type="character" w:customStyle="1" w:styleId="inv-meeting-url">
    <w:name w:val="inv-meeting-url"/>
    <w:basedOn w:val="DefaultParagraphFont"/>
    <w:rsid w:val="006670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0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706F"/>
    <w:pPr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g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</dc:creator>
  <cp:keywords/>
  <dc:description/>
  <cp:lastModifiedBy>Michael Nugent</cp:lastModifiedBy>
  <cp:revision>9</cp:revision>
  <cp:lastPrinted>2021-01-28T20:24:00Z</cp:lastPrinted>
  <dcterms:created xsi:type="dcterms:W3CDTF">2023-02-19T18:30:00Z</dcterms:created>
  <dcterms:modified xsi:type="dcterms:W3CDTF">2023-05-04T14:17:00Z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